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8" w:rsidRPr="00B8328A" w:rsidRDefault="007514C4" w:rsidP="00E40E1E">
      <w:pPr>
        <w:spacing w:before="60"/>
        <w:jc w:val="center"/>
        <w:rPr>
          <w:b/>
          <w:sz w:val="24"/>
          <w:szCs w:val="24"/>
        </w:rPr>
      </w:pPr>
      <w:r w:rsidRPr="00B8328A">
        <w:rPr>
          <w:b/>
          <w:spacing w:val="1"/>
          <w:sz w:val="24"/>
          <w:szCs w:val="24"/>
        </w:rPr>
        <w:t>S</w:t>
      </w:r>
      <w:r w:rsidRPr="00B8328A">
        <w:rPr>
          <w:b/>
          <w:sz w:val="24"/>
          <w:szCs w:val="24"/>
        </w:rPr>
        <w:t xml:space="preserve">URAT </w:t>
      </w:r>
      <w:r w:rsidRPr="00B8328A">
        <w:rPr>
          <w:b/>
          <w:spacing w:val="-3"/>
          <w:sz w:val="24"/>
          <w:szCs w:val="24"/>
        </w:rPr>
        <w:t>P</w:t>
      </w:r>
      <w:r w:rsidRPr="00B8328A">
        <w:rPr>
          <w:b/>
          <w:sz w:val="24"/>
          <w:szCs w:val="24"/>
        </w:rPr>
        <w:t>ERN</w:t>
      </w:r>
      <w:r w:rsidRPr="00B8328A">
        <w:rPr>
          <w:b/>
          <w:spacing w:val="2"/>
          <w:sz w:val="24"/>
          <w:szCs w:val="24"/>
        </w:rPr>
        <w:t>Y</w:t>
      </w:r>
      <w:r w:rsidRPr="00B8328A">
        <w:rPr>
          <w:b/>
          <w:sz w:val="24"/>
          <w:szCs w:val="24"/>
        </w:rPr>
        <w:t>ATA</w:t>
      </w:r>
      <w:r w:rsidRPr="00B8328A">
        <w:rPr>
          <w:b/>
          <w:spacing w:val="2"/>
          <w:sz w:val="24"/>
          <w:szCs w:val="24"/>
        </w:rPr>
        <w:t>A</w:t>
      </w:r>
      <w:r w:rsidRPr="00B8328A">
        <w:rPr>
          <w:b/>
          <w:sz w:val="24"/>
          <w:szCs w:val="24"/>
        </w:rPr>
        <w:t xml:space="preserve">N </w:t>
      </w:r>
    </w:p>
    <w:p w:rsidR="00B16CC9" w:rsidRPr="00B8328A" w:rsidRDefault="007514C4" w:rsidP="00E40E1E">
      <w:pPr>
        <w:spacing w:before="60"/>
        <w:jc w:val="center"/>
        <w:rPr>
          <w:sz w:val="24"/>
          <w:szCs w:val="24"/>
        </w:rPr>
      </w:pPr>
      <w:r w:rsidRPr="00B8328A">
        <w:rPr>
          <w:b/>
          <w:spacing w:val="-2"/>
          <w:sz w:val="24"/>
          <w:szCs w:val="24"/>
        </w:rPr>
        <w:t>K</w:t>
      </w:r>
      <w:r w:rsidRPr="00B8328A">
        <w:rPr>
          <w:b/>
          <w:sz w:val="24"/>
          <w:szCs w:val="24"/>
        </w:rPr>
        <w:t>EAB</w:t>
      </w:r>
      <w:r w:rsidRPr="00B8328A">
        <w:rPr>
          <w:b/>
          <w:spacing w:val="1"/>
          <w:sz w:val="24"/>
          <w:szCs w:val="24"/>
        </w:rPr>
        <w:t>S</w:t>
      </w:r>
      <w:r w:rsidRPr="00B8328A">
        <w:rPr>
          <w:b/>
          <w:sz w:val="24"/>
          <w:szCs w:val="24"/>
        </w:rPr>
        <w:t>AHAN KAR</w:t>
      </w:r>
      <w:r w:rsidRPr="00B8328A">
        <w:rPr>
          <w:b/>
          <w:spacing w:val="2"/>
          <w:sz w:val="24"/>
          <w:szCs w:val="24"/>
        </w:rPr>
        <w:t>Y</w:t>
      </w:r>
      <w:r w:rsidRPr="00B8328A">
        <w:rPr>
          <w:b/>
          <w:sz w:val="24"/>
          <w:szCs w:val="24"/>
        </w:rPr>
        <w:t>A IL</w:t>
      </w:r>
      <w:r w:rsidRPr="00B8328A">
        <w:rPr>
          <w:b/>
          <w:spacing w:val="-1"/>
          <w:sz w:val="24"/>
          <w:szCs w:val="24"/>
        </w:rPr>
        <w:t>M</w:t>
      </w:r>
      <w:r w:rsidRPr="00B8328A">
        <w:rPr>
          <w:b/>
          <w:sz w:val="24"/>
          <w:szCs w:val="24"/>
        </w:rPr>
        <w:t>IAH</w:t>
      </w:r>
    </w:p>
    <w:p w:rsidR="00B16CC9" w:rsidRPr="00E40E1E" w:rsidRDefault="00B16CC9">
      <w:pPr>
        <w:spacing w:line="200" w:lineRule="exact"/>
        <w:rPr>
          <w:sz w:val="22"/>
          <w:szCs w:val="22"/>
        </w:rPr>
      </w:pPr>
    </w:p>
    <w:p w:rsidR="00B16CC9" w:rsidRPr="00E40E1E" w:rsidRDefault="00B16CC9">
      <w:pPr>
        <w:spacing w:line="200" w:lineRule="exact"/>
        <w:rPr>
          <w:sz w:val="22"/>
          <w:szCs w:val="22"/>
        </w:rPr>
      </w:pPr>
    </w:p>
    <w:p w:rsidR="00B16CC9" w:rsidRPr="00B8328A" w:rsidRDefault="007514C4" w:rsidP="00E40E1E">
      <w:pPr>
        <w:spacing w:line="276" w:lineRule="auto"/>
        <w:ind w:left="120" w:right="6023"/>
        <w:jc w:val="both"/>
        <w:rPr>
          <w:sz w:val="24"/>
          <w:szCs w:val="24"/>
        </w:rPr>
      </w:pPr>
      <w:r w:rsidRPr="00B8328A">
        <w:rPr>
          <w:spacing w:val="-1"/>
          <w:sz w:val="24"/>
          <w:szCs w:val="24"/>
        </w:rPr>
        <w:t>Y</w:t>
      </w:r>
      <w:r w:rsidRPr="00B8328A">
        <w:rPr>
          <w:sz w:val="24"/>
          <w:szCs w:val="24"/>
        </w:rPr>
        <w:t>ang</w:t>
      </w:r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be</w:t>
      </w:r>
      <w:r w:rsidRPr="00B8328A">
        <w:rPr>
          <w:spacing w:val="1"/>
          <w:sz w:val="24"/>
          <w:szCs w:val="24"/>
        </w:rPr>
        <w:t>rt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n</w:t>
      </w:r>
      <w:r w:rsidRPr="00B8328A">
        <w:rPr>
          <w:sz w:val="24"/>
          <w:szCs w:val="24"/>
        </w:rPr>
        <w:t>da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an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di</w:t>
      </w:r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</w:t>
      </w:r>
      <w:r w:rsidRPr="00B8328A">
        <w:rPr>
          <w:spacing w:val="-2"/>
          <w:sz w:val="24"/>
          <w:szCs w:val="24"/>
        </w:rPr>
        <w:t>a</w:t>
      </w:r>
      <w:r w:rsidRPr="00B8328A">
        <w:rPr>
          <w:spacing w:val="-1"/>
          <w:sz w:val="24"/>
          <w:szCs w:val="24"/>
        </w:rPr>
        <w:t>w</w:t>
      </w:r>
      <w:r w:rsidRPr="00B8328A">
        <w:rPr>
          <w:sz w:val="24"/>
          <w:szCs w:val="24"/>
        </w:rPr>
        <w:t>ah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i</w:t>
      </w:r>
      <w:r w:rsidRPr="00B8328A">
        <w:rPr>
          <w:spacing w:val="-2"/>
          <w:sz w:val="24"/>
          <w:szCs w:val="24"/>
        </w:rPr>
        <w:t>n</w:t>
      </w:r>
      <w:r w:rsidRPr="00B8328A">
        <w:rPr>
          <w:sz w:val="24"/>
          <w:szCs w:val="24"/>
        </w:rPr>
        <w:t>i</w:t>
      </w:r>
      <w:proofErr w:type="spellEnd"/>
      <w:r w:rsidRPr="00B8328A">
        <w:rPr>
          <w:spacing w:val="1"/>
          <w:sz w:val="24"/>
          <w:szCs w:val="24"/>
        </w:rPr>
        <w:t xml:space="preserve"> </w:t>
      </w:r>
      <w:r w:rsidR="005A4B60">
        <w:rPr>
          <w:spacing w:val="1"/>
          <w:sz w:val="24"/>
          <w:szCs w:val="24"/>
        </w:rPr>
        <w:tab/>
      </w:r>
      <w:r w:rsidRPr="00B8328A">
        <w:rPr>
          <w:sz w:val="24"/>
          <w:szCs w:val="24"/>
        </w:rPr>
        <w:t>:</w:t>
      </w:r>
    </w:p>
    <w:p w:rsidR="00B8328A" w:rsidRPr="00B8328A" w:rsidRDefault="007514C4" w:rsidP="00846DFD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pacing w:val="-1"/>
          <w:sz w:val="24"/>
          <w:szCs w:val="24"/>
        </w:rPr>
        <w:t>N</w:t>
      </w:r>
      <w:r w:rsidRPr="00B8328A">
        <w:rPr>
          <w:sz w:val="24"/>
          <w:szCs w:val="24"/>
        </w:rPr>
        <w:t>a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a</w:t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:   </w:t>
      </w:r>
    </w:p>
    <w:p w:rsidR="007514C4" w:rsidRPr="00B8328A" w:rsidRDefault="007514C4" w:rsidP="00846DFD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pacing w:val="1"/>
          <w:sz w:val="24"/>
          <w:szCs w:val="24"/>
        </w:rPr>
        <w:t>N</w:t>
      </w:r>
      <w:r w:rsidRPr="00B8328A">
        <w:rPr>
          <w:spacing w:val="-4"/>
          <w:sz w:val="24"/>
          <w:szCs w:val="24"/>
        </w:rPr>
        <w:t>I</w:t>
      </w:r>
      <w:r w:rsidRPr="00B8328A">
        <w:rPr>
          <w:spacing w:val="-1"/>
          <w:sz w:val="24"/>
          <w:szCs w:val="24"/>
        </w:rPr>
        <w:t>D</w:t>
      </w:r>
      <w:r w:rsidR="00B9454D" w:rsidRPr="00B8328A">
        <w:rPr>
          <w:sz w:val="24"/>
          <w:szCs w:val="24"/>
        </w:rPr>
        <w:t>N</w:t>
      </w:r>
      <w:r w:rsidR="00B9454D" w:rsidRPr="00B8328A">
        <w:rPr>
          <w:sz w:val="24"/>
          <w:szCs w:val="24"/>
        </w:rPr>
        <w:tab/>
      </w:r>
      <w:r w:rsidR="00B9454D" w:rsidRPr="00B8328A">
        <w:rPr>
          <w:sz w:val="24"/>
          <w:szCs w:val="24"/>
        </w:rPr>
        <w:tab/>
      </w:r>
      <w:r w:rsidR="00B9454D" w:rsidRPr="00B8328A">
        <w:rPr>
          <w:sz w:val="24"/>
          <w:szCs w:val="24"/>
        </w:rPr>
        <w:tab/>
      </w:r>
      <w:r w:rsidR="00B9454D" w:rsidRPr="00B8328A">
        <w:rPr>
          <w:sz w:val="24"/>
          <w:szCs w:val="24"/>
        </w:rPr>
        <w:tab/>
      </w:r>
      <w:r w:rsidR="00B9454D" w:rsidRPr="00B8328A">
        <w:rPr>
          <w:sz w:val="24"/>
          <w:szCs w:val="24"/>
        </w:rPr>
        <w:tab/>
        <w:t xml:space="preserve">:   </w:t>
      </w:r>
    </w:p>
    <w:p w:rsidR="007514C4" w:rsidRPr="00B8328A" w:rsidRDefault="007514C4" w:rsidP="007514C4">
      <w:pPr>
        <w:spacing w:line="276" w:lineRule="auto"/>
        <w:ind w:left="120" w:right="20"/>
        <w:jc w:val="both"/>
        <w:rPr>
          <w:sz w:val="24"/>
          <w:szCs w:val="24"/>
        </w:rPr>
      </w:pPr>
      <w:proofErr w:type="spellStart"/>
      <w:r w:rsidRPr="00B8328A">
        <w:rPr>
          <w:sz w:val="24"/>
          <w:szCs w:val="24"/>
        </w:rPr>
        <w:t>Pan</w:t>
      </w:r>
      <w:r w:rsidRPr="00B8328A">
        <w:rPr>
          <w:spacing w:val="-2"/>
          <w:sz w:val="24"/>
          <w:szCs w:val="24"/>
        </w:rPr>
        <w:t>gk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t</w:t>
      </w:r>
      <w:proofErr w:type="spellEnd"/>
      <w:r w:rsidRPr="00B8328A">
        <w:rPr>
          <w:sz w:val="24"/>
          <w:szCs w:val="24"/>
        </w:rPr>
        <w:t xml:space="preserve">, </w:t>
      </w:r>
      <w:proofErr w:type="spellStart"/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o</w:t>
      </w:r>
      <w:r w:rsidRPr="00B8328A">
        <w:rPr>
          <w:spacing w:val="1"/>
          <w:sz w:val="24"/>
          <w:szCs w:val="24"/>
        </w:rPr>
        <w:t>l</w:t>
      </w:r>
      <w:r w:rsidRPr="00B8328A">
        <w:rPr>
          <w:sz w:val="24"/>
          <w:szCs w:val="24"/>
        </w:rPr>
        <w:t>on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uan</w:t>
      </w:r>
      <w:r w:rsidRPr="00B8328A">
        <w:rPr>
          <w:spacing w:val="-2"/>
          <w:sz w:val="24"/>
          <w:szCs w:val="24"/>
        </w:rPr>
        <w:t>g</w:t>
      </w:r>
      <w:proofErr w:type="spellEnd"/>
      <w:r w:rsidRPr="00B8328A">
        <w:rPr>
          <w:sz w:val="24"/>
          <w:szCs w:val="24"/>
        </w:rPr>
        <w:t>, TMT</w:t>
      </w:r>
      <w:r w:rsidRPr="00B8328A">
        <w:rPr>
          <w:sz w:val="24"/>
          <w:szCs w:val="24"/>
        </w:rPr>
        <w:tab/>
        <w:t>:   -</w:t>
      </w:r>
    </w:p>
    <w:p w:rsidR="007514C4" w:rsidRPr="00B8328A" w:rsidRDefault="007514C4" w:rsidP="007514C4">
      <w:pPr>
        <w:spacing w:line="276" w:lineRule="auto"/>
        <w:ind w:left="120" w:right="20"/>
        <w:jc w:val="both"/>
        <w:rPr>
          <w:sz w:val="24"/>
          <w:szCs w:val="24"/>
        </w:rPr>
      </w:pPr>
      <w:proofErr w:type="spellStart"/>
      <w:r w:rsidRPr="00B8328A">
        <w:rPr>
          <w:sz w:val="24"/>
          <w:szCs w:val="24"/>
        </w:rPr>
        <w:t>Jab</w:t>
      </w:r>
      <w:r w:rsidRPr="00B8328A">
        <w:rPr>
          <w:spacing w:val="-2"/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>,</w:t>
      </w:r>
      <w:r w:rsidRPr="00B8328A">
        <w:rPr>
          <w:spacing w:val="-2"/>
          <w:sz w:val="24"/>
          <w:szCs w:val="24"/>
        </w:rPr>
        <w:t xml:space="preserve"> </w:t>
      </w:r>
      <w:r w:rsidRPr="00B8328A">
        <w:rPr>
          <w:sz w:val="24"/>
          <w:szCs w:val="24"/>
        </w:rPr>
        <w:t>T</w:t>
      </w:r>
      <w:r w:rsidRPr="00B8328A">
        <w:rPr>
          <w:spacing w:val="-2"/>
          <w:sz w:val="24"/>
          <w:szCs w:val="24"/>
        </w:rPr>
        <w:t>M</w:t>
      </w:r>
      <w:r w:rsidRPr="00B8328A">
        <w:rPr>
          <w:sz w:val="24"/>
          <w:szCs w:val="24"/>
        </w:rPr>
        <w:t xml:space="preserve">T </w:t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:   Tenaga </w:t>
      </w:r>
      <w:proofErr w:type="spellStart"/>
      <w:r w:rsidRPr="00B8328A">
        <w:rPr>
          <w:sz w:val="24"/>
          <w:szCs w:val="24"/>
        </w:rPr>
        <w:t>Pengajar</w:t>
      </w:r>
      <w:proofErr w:type="spellEnd"/>
      <w:r w:rsidRPr="00B8328A">
        <w:rPr>
          <w:spacing w:val="2"/>
          <w:sz w:val="24"/>
          <w:szCs w:val="24"/>
        </w:rPr>
        <w:t xml:space="preserve"> </w:t>
      </w:r>
    </w:p>
    <w:p w:rsidR="00B8328A" w:rsidRPr="00B8328A" w:rsidRDefault="007514C4" w:rsidP="00B8328A">
      <w:pPr>
        <w:spacing w:line="276" w:lineRule="auto"/>
        <w:ind w:left="120" w:right="20"/>
        <w:jc w:val="both"/>
        <w:rPr>
          <w:sz w:val="24"/>
          <w:szCs w:val="24"/>
        </w:rPr>
      </w:pPr>
      <w:proofErr w:type="spellStart"/>
      <w:r w:rsidRPr="00B8328A">
        <w:rPr>
          <w:spacing w:val="-1"/>
          <w:sz w:val="24"/>
          <w:szCs w:val="24"/>
        </w:rPr>
        <w:t>B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dang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pacing w:val="-4"/>
          <w:sz w:val="24"/>
          <w:szCs w:val="24"/>
        </w:rPr>
        <w:t>I</w:t>
      </w:r>
      <w:r w:rsidRPr="00B8328A">
        <w:rPr>
          <w:spacing w:val="3"/>
          <w:sz w:val="24"/>
          <w:szCs w:val="24"/>
        </w:rPr>
        <w:t>l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u</w:t>
      </w:r>
      <w:proofErr w:type="spellEnd"/>
      <w:r w:rsidRPr="00B8328A">
        <w:rPr>
          <w:spacing w:val="1"/>
          <w:sz w:val="24"/>
          <w:szCs w:val="24"/>
        </w:rPr>
        <w:t>/</w:t>
      </w:r>
      <w:r w:rsidRPr="00B8328A">
        <w:rPr>
          <w:sz w:val="24"/>
          <w:szCs w:val="24"/>
        </w:rPr>
        <w:t>Ma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K</w:t>
      </w:r>
      <w:r w:rsidRPr="00B8328A">
        <w:rPr>
          <w:spacing w:val="-2"/>
          <w:sz w:val="24"/>
          <w:szCs w:val="24"/>
        </w:rPr>
        <w:t>u</w:t>
      </w:r>
      <w:r w:rsidRPr="00B8328A">
        <w:rPr>
          <w:spacing w:val="1"/>
          <w:sz w:val="24"/>
          <w:szCs w:val="24"/>
        </w:rPr>
        <w:t>l</w:t>
      </w:r>
      <w:r w:rsidRPr="00B8328A">
        <w:rPr>
          <w:spacing w:val="-1"/>
          <w:sz w:val="24"/>
          <w:szCs w:val="24"/>
        </w:rPr>
        <w:t>i</w:t>
      </w:r>
      <w:r w:rsidR="00B8328A" w:rsidRPr="00B8328A">
        <w:rPr>
          <w:sz w:val="24"/>
          <w:szCs w:val="24"/>
        </w:rPr>
        <w:t>ah</w:t>
      </w:r>
      <w:proofErr w:type="spellEnd"/>
      <w:r w:rsidR="00B8328A" w:rsidRPr="00B8328A">
        <w:rPr>
          <w:sz w:val="24"/>
          <w:szCs w:val="24"/>
        </w:rPr>
        <w:tab/>
      </w:r>
      <w:r w:rsidR="00B8328A" w:rsidRPr="00B8328A">
        <w:rPr>
          <w:sz w:val="24"/>
          <w:szCs w:val="24"/>
        </w:rPr>
        <w:tab/>
        <w:t xml:space="preserve">: </w:t>
      </w:r>
      <w:r w:rsidR="00A60246" w:rsidRPr="00B8328A">
        <w:rPr>
          <w:sz w:val="24"/>
          <w:szCs w:val="24"/>
        </w:rPr>
        <w:t xml:space="preserve"> </w:t>
      </w:r>
    </w:p>
    <w:p w:rsidR="00B8328A" w:rsidRPr="00B8328A" w:rsidRDefault="00B8328A" w:rsidP="00B8328A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: </w:t>
      </w:r>
    </w:p>
    <w:p w:rsidR="00B8328A" w:rsidRPr="00B8328A" w:rsidRDefault="00B8328A" w:rsidP="00B8328A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>:</w:t>
      </w:r>
    </w:p>
    <w:p w:rsidR="00B8328A" w:rsidRPr="00B8328A" w:rsidRDefault="00B8328A" w:rsidP="00B8328A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>:</w:t>
      </w:r>
      <w:r w:rsidR="00A60246" w:rsidRPr="00B8328A">
        <w:rPr>
          <w:sz w:val="24"/>
          <w:szCs w:val="24"/>
        </w:rPr>
        <w:t xml:space="preserve">  </w:t>
      </w:r>
    </w:p>
    <w:p w:rsidR="007514C4" w:rsidRPr="00B8328A" w:rsidRDefault="007514C4" w:rsidP="00A60246">
      <w:pPr>
        <w:spacing w:line="276" w:lineRule="auto"/>
        <w:ind w:left="120" w:right="20"/>
        <w:jc w:val="both"/>
        <w:rPr>
          <w:sz w:val="24"/>
          <w:szCs w:val="24"/>
        </w:rPr>
      </w:pPr>
      <w:proofErr w:type="spellStart"/>
      <w:r w:rsidRPr="00B8328A">
        <w:rPr>
          <w:spacing w:val="3"/>
          <w:sz w:val="24"/>
          <w:szCs w:val="24"/>
        </w:rPr>
        <w:t>J</w:t>
      </w:r>
      <w:r w:rsidRPr="00B8328A">
        <w:rPr>
          <w:spacing w:val="-2"/>
          <w:sz w:val="24"/>
          <w:szCs w:val="24"/>
        </w:rPr>
        <w:t>u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u</w:t>
      </w:r>
      <w:r w:rsidRPr="00B8328A">
        <w:rPr>
          <w:spacing w:val="-2"/>
          <w:sz w:val="24"/>
          <w:szCs w:val="24"/>
        </w:rPr>
        <w:t>s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pacing w:val="1"/>
          <w:sz w:val="24"/>
          <w:szCs w:val="24"/>
        </w:rPr>
        <w:t>/</w:t>
      </w:r>
      <w:r w:rsidRPr="00B8328A">
        <w:rPr>
          <w:spacing w:val="-3"/>
          <w:sz w:val="24"/>
          <w:szCs w:val="24"/>
        </w:rPr>
        <w:t>P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o</w:t>
      </w:r>
      <w:r w:rsidRPr="00B8328A">
        <w:rPr>
          <w:spacing w:val="-2"/>
          <w:sz w:val="24"/>
          <w:szCs w:val="24"/>
        </w:rPr>
        <w:t>g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am</w:t>
      </w:r>
      <w:r w:rsidRPr="00B8328A">
        <w:rPr>
          <w:spacing w:val="-4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udi</w:t>
      </w:r>
      <w:proofErr w:type="spellEnd"/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bookmarkStart w:id="0" w:name="_GoBack"/>
      <w:bookmarkEnd w:id="0"/>
      <w:r w:rsidRPr="00B8328A">
        <w:rPr>
          <w:sz w:val="24"/>
          <w:szCs w:val="24"/>
        </w:rPr>
        <w:t xml:space="preserve">:   </w:t>
      </w:r>
    </w:p>
    <w:p w:rsidR="007514C4" w:rsidRPr="00B8328A" w:rsidRDefault="007514C4" w:rsidP="00846DFD">
      <w:pPr>
        <w:spacing w:line="276" w:lineRule="auto"/>
        <w:ind w:left="120" w:right="20"/>
        <w:jc w:val="both"/>
        <w:rPr>
          <w:sz w:val="24"/>
          <w:szCs w:val="24"/>
        </w:rPr>
      </w:pPr>
      <w:proofErr w:type="spellStart"/>
      <w:r w:rsidRPr="00B8328A">
        <w:rPr>
          <w:sz w:val="24"/>
          <w:szCs w:val="24"/>
        </w:rPr>
        <w:t>Fa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u</w:t>
      </w:r>
      <w:r w:rsidRPr="00B8328A">
        <w:rPr>
          <w:spacing w:val="1"/>
          <w:sz w:val="24"/>
          <w:szCs w:val="24"/>
        </w:rPr>
        <w:t>lt</w:t>
      </w:r>
      <w:r w:rsidRPr="00B8328A">
        <w:rPr>
          <w:sz w:val="24"/>
          <w:szCs w:val="24"/>
        </w:rPr>
        <w:t>as</w:t>
      </w:r>
      <w:proofErr w:type="spellEnd"/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:   </w:t>
      </w:r>
    </w:p>
    <w:p w:rsidR="00B16CC9" w:rsidRPr="00B8328A" w:rsidRDefault="007514C4" w:rsidP="007514C4">
      <w:pPr>
        <w:spacing w:line="276" w:lineRule="auto"/>
        <w:ind w:left="120" w:right="20"/>
        <w:jc w:val="both"/>
        <w:rPr>
          <w:sz w:val="24"/>
          <w:szCs w:val="24"/>
        </w:rPr>
      </w:pPr>
      <w:r w:rsidRPr="00B8328A">
        <w:rPr>
          <w:spacing w:val="-1"/>
          <w:sz w:val="24"/>
          <w:szCs w:val="24"/>
        </w:rPr>
        <w:t>U</w:t>
      </w:r>
      <w:r w:rsidRPr="00B8328A">
        <w:rPr>
          <w:sz w:val="24"/>
          <w:szCs w:val="24"/>
        </w:rPr>
        <w:t>n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t</w:t>
      </w:r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K</w:t>
      </w:r>
      <w:r w:rsidRPr="00B8328A">
        <w:rPr>
          <w:spacing w:val="-2"/>
          <w:sz w:val="24"/>
          <w:szCs w:val="24"/>
        </w:rPr>
        <w:t>e</w:t>
      </w:r>
      <w:r w:rsidRPr="00B8328A">
        <w:rPr>
          <w:spacing w:val="-1"/>
          <w:sz w:val="24"/>
          <w:szCs w:val="24"/>
        </w:rPr>
        <w:t>r</w:t>
      </w:r>
      <w:r w:rsidRPr="00B8328A">
        <w:rPr>
          <w:spacing w:val="1"/>
          <w:sz w:val="24"/>
          <w:szCs w:val="24"/>
        </w:rPr>
        <w:t>j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:   </w:t>
      </w:r>
    </w:p>
    <w:p w:rsidR="00B16CC9" w:rsidRPr="00B8328A" w:rsidRDefault="00B16CC9" w:rsidP="007514C4">
      <w:pPr>
        <w:spacing w:before="13" w:line="276" w:lineRule="auto"/>
        <w:rPr>
          <w:sz w:val="24"/>
          <w:szCs w:val="24"/>
        </w:rPr>
      </w:pPr>
    </w:p>
    <w:p w:rsidR="00B16CC9" w:rsidRPr="00B8328A" w:rsidRDefault="007514C4" w:rsidP="00E40E1E">
      <w:pPr>
        <w:spacing w:line="276" w:lineRule="auto"/>
        <w:ind w:left="120" w:right="3371"/>
        <w:jc w:val="both"/>
        <w:rPr>
          <w:position w:val="-1"/>
          <w:sz w:val="24"/>
          <w:szCs w:val="24"/>
        </w:rPr>
      </w:pPr>
      <w:proofErr w:type="spellStart"/>
      <w:r w:rsidRPr="00B8328A">
        <w:rPr>
          <w:spacing w:val="-1"/>
          <w:position w:val="-1"/>
          <w:sz w:val="24"/>
          <w:szCs w:val="24"/>
        </w:rPr>
        <w:t>D</w:t>
      </w:r>
      <w:r w:rsidRPr="00B8328A">
        <w:rPr>
          <w:position w:val="-1"/>
          <w:sz w:val="24"/>
          <w:szCs w:val="24"/>
        </w:rPr>
        <w:t>en</w:t>
      </w:r>
      <w:r w:rsidRPr="00B8328A">
        <w:rPr>
          <w:spacing w:val="-2"/>
          <w:position w:val="-1"/>
          <w:sz w:val="24"/>
          <w:szCs w:val="24"/>
        </w:rPr>
        <w:t>g</w:t>
      </w:r>
      <w:r w:rsidRPr="00B8328A">
        <w:rPr>
          <w:position w:val="-1"/>
          <w:sz w:val="24"/>
          <w:szCs w:val="24"/>
        </w:rPr>
        <w:t>an</w:t>
      </w:r>
      <w:proofErr w:type="spellEnd"/>
      <w:r w:rsidRPr="00B8328A">
        <w:rPr>
          <w:position w:val="-1"/>
          <w:sz w:val="24"/>
          <w:szCs w:val="24"/>
        </w:rPr>
        <w:t xml:space="preserve"> </w:t>
      </w:r>
      <w:proofErr w:type="spellStart"/>
      <w:r w:rsidRPr="00B8328A">
        <w:rPr>
          <w:spacing w:val="1"/>
          <w:position w:val="-1"/>
          <w:sz w:val="24"/>
          <w:szCs w:val="24"/>
        </w:rPr>
        <w:t>i</w:t>
      </w:r>
      <w:r w:rsidRPr="00B8328A">
        <w:rPr>
          <w:position w:val="-1"/>
          <w:sz w:val="24"/>
          <w:szCs w:val="24"/>
        </w:rPr>
        <w:t>ni</w:t>
      </w:r>
      <w:proofErr w:type="spellEnd"/>
      <w:r w:rsidRPr="00B8328A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8328A">
        <w:rPr>
          <w:spacing w:val="-4"/>
          <w:position w:val="-1"/>
          <w:sz w:val="24"/>
          <w:szCs w:val="24"/>
        </w:rPr>
        <w:t>m</w:t>
      </w:r>
      <w:r w:rsidRPr="00B8328A">
        <w:rPr>
          <w:position w:val="-1"/>
          <w:sz w:val="24"/>
          <w:szCs w:val="24"/>
        </w:rPr>
        <w:t>en</w:t>
      </w:r>
      <w:r w:rsidRPr="00B8328A">
        <w:rPr>
          <w:spacing w:val="-2"/>
          <w:position w:val="-1"/>
          <w:sz w:val="24"/>
          <w:szCs w:val="24"/>
        </w:rPr>
        <w:t>y</w:t>
      </w:r>
      <w:r w:rsidRPr="00B8328A">
        <w:rPr>
          <w:position w:val="-1"/>
          <w:sz w:val="24"/>
          <w:szCs w:val="24"/>
        </w:rPr>
        <w:t>a</w:t>
      </w:r>
      <w:r w:rsidRPr="00B8328A">
        <w:rPr>
          <w:spacing w:val="1"/>
          <w:position w:val="-1"/>
          <w:sz w:val="24"/>
          <w:szCs w:val="24"/>
        </w:rPr>
        <w:t>t</w:t>
      </w:r>
      <w:r w:rsidRPr="00B8328A">
        <w:rPr>
          <w:position w:val="-1"/>
          <w:sz w:val="24"/>
          <w:szCs w:val="24"/>
        </w:rPr>
        <w:t>a</w:t>
      </w:r>
      <w:r w:rsidRPr="00B8328A">
        <w:rPr>
          <w:spacing w:val="-2"/>
          <w:position w:val="-1"/>
          <w:sz w:val="24"/>
          <w:szCs w:val="24"/>
        </w:rPr>
        <w:t>k</w:t>
      </w:r>
      <w:r w:rsidRPr="00B8328A">
        <w:rPr>
          <w:position w:val="-1"/>
          <w:sz w:val="24"/>
          <w:szCs w:val="24"/>
        </w:rPr>
        <w:t>an</w:t>
      </w:r>
      <w:proofErr w:type="spellEnd"/>
      <w:r w:rsidRPr="00B8328A">
        <w:rPr>
          <w:position w:val="-1"/>
          <w:sz w:val="24"/>
          <w:szCs w:val="24"/>
        </w:rPr>
        <w:t xml:space="preserve"> </w:t>
      </w:r>
      <w:proofErr w:type="spellStart"/>
      <w:r w:rsidRPr="00B8328A">
        <w:rPr>
          <w:position w:val="-1"/>
          <w:sz w:val="24"/>
          <w:szCs w:val="24"/>
        </w:rPr>
        <w:t>b</w:t>
      </w:r>
      <w:r w:rsidRPr="00B8328A">
        <w:rPr>
          <w:spacing w:val="-2"/>
          <w:position w:val="-1"/>
          <w:sz w:val="24"/>
          <w:szCs w:val="24"/>
        </w:rPr>
        <w:t>a</w:t>
      </w:r>
      <w:r w:rsidRPr="00B8328A">
        <w:rPr>
          <w:position w:val="-1"/>
          <w:sz w:val="24"/>
          <w:szCs w:val="24"/>
        </w:rPr>
        <w:t>h</w:t>
      </w:r>
      <w:r w:rsidRPr="00B8328A">
        <w:rPr>
          <w:spacing w:val="-1"/>
          <w:position w:val="-1"/>
          <w:sz w:val="24"/>
          <w:szCs w:val="24"/>
        </w:rPr>
        <w:t>w</w:t>
      </w:r>
      <w:r w:rsidRPr="00B8328A">
        <w:rPr>
          <w:position w:val="-1"/>
          <w:sz w:val="24"/>
          <w:szCs w:val="24"/>
        </w:rPr>
        <w:t>a</w:t>
      </w:r>
      <w:proofErr w:type="spellEnd"/>
      <w:r w:rsidRPr="00B8328A">
        <w:rPr>
          <w:position w:val="-1"/>
          <w:sz w:val="24"/>
          <w:szCs w:val="24"/>
        </w:rPr>
        <w:t xml:space="preserve"> </w:t>
      </w:r>
      <w:proofErr w:type="spellStart"/>
      <w:r w:rsidRPr="00B8328A">
        <w:rPr>
          <w:spacing w:val="1"/>
          <w:position w:val="-1"/>
          <w:sz w:val="24"/>
          <w:szCs w:val="24"/>
        </w:rPr>
        <w:t>K</w:t>
      </w:r>
      <w:r w:rsidRPr="00B8328A">
        <w:rPr>
          <w:spacing w:val="-2"/>
          <w:position w:val="-1"/>
          <w:sz w:val="24"/>
          <w:szCs w:val="24"/>
        </w:rPr>
        <w:t>a</w:t>
      </w:r>
      <w:r w:rsidRPr="00B8328A">
        <w:rPr>
          <w:spacing w:val="1"/>
          <w:position w:val="-1"/>
          <w:sz w:val="24"/>
          <w:szCs w:val="24"/>
        </w:rPr>
        <w:t>r</w:t>
      </w:r>
      <w:r w:rsidRPr="00B8328A">
        <w:rPr>
          <w:spacing w:val="-2"/>
          <w:position w:val="-1"/>
          <w:sz w:val="24"/>
          <w:szCs w:val="24"/>
        </w:rPr>
        <w:t>y</w:t>
      </w:r>
      <w:r w:rsidRPr="00B8328A">
        <w:rPr>
          <w:position w:val="-1"/>
          <w:sz w:val="24"/>
          <w:szCs w:val="24"/>
        </w:rPr>
        <w:t>a</w:t>
      </w:r>
      <w:proofErr w:type="spellEnd"/>
      <w:r w:rsidRPr="00B8328A">
        <w:rPr>
          <w:position w:val="-1"/>
          <w:sz w:val="24"/>
          <w:szCs w:val="24"/>
        </w:rPr>
        <w:t xml:space="preserve"> </w:t>
      </w:r>
      <w:proofErr w:type="spellStart"/>
      <w:r w:rsidRPr="00B8328A">
        <w:rPr>
          <w:spacing w:val="-4"/>
          <w:position w:val="-1"/>
          <w:sz w:val="24"/>
          <w:szCs w:val="24"/>
        </w:rPr>
        <w:t>I</w:t>
      </w:r>
      <w:r w:rsidRPr="00B8328A">
        <w:rPr>
          <w:spacing w:val="3"/>
          <w:position w:val="-1"/>
          <w:sz w:val="24"/>
          <w:szCs w:val="24"/>
        </w:rPr>
        <w:t>l</w:t>
      </w:r>
      <w:r w:rsidRPr="00B8328A">
        <w:rPr>
          <w:spacing w:val="-4"/>
          <w:position w:val="-1"/>
          <w:sz w:val="24"/>
          <w:szCs w:val="24"/>
        </w:rPr>
        <w:t>m</w:t>
      </w:r>
      <w:r w:rsidRPr="00B8328A">
        <w:rPr>
          <w:spacing w:val="1"/>
          <w:position w:val="-1"/>
          <w:sz w:val="24"/>
          <w:szCs w:val="24"/>
        </w:rPr>
        <w:t>i</w:t>
      </w:r>
      <w:r w:rsidRPr="00B8328A">
        <w:rPr>
          <w:position w:val="-1"/>
          <w:sz w:val="24"/>
          <w:szCs w:val="24"/>
        </w:rPr>
        <w:t>ah</w:t>
      </w:r>
      <w:proofErr w:type="spellEnd"/>
      <w:r w:rsidRPr="00B8328A">
        <w:rPr>
          <w:position w:val="-1"/>
          <w:sz w:val="24"/>
          <w:szCs w:val="24"/>
        </w:rPr>
        <w:t xml:space="preserve">, </w:t>
      </w:r>
      <w:proofErr w:type="spellStart"/>
      <w:r w:rsidRPr="00B8328A">
        <w:rPr>
          <w:position w:val="-1"/>
          <w:sz w:val="24"/>
          <w:szCs w:val="24"/>
        </w:rPr>
        <w:t>sep</w:t>
      </w:r>
      <w:r w:rsidRPr="00B8328A">
        <w:rPr>
          <w:spacing w:val="-2"/>
          <w:position w:val="-1"/>
          <w:sz w:val="24"/>
          <w:szCs w:val="24"/>
        </w:rPr>
        <w:t>e</w:t>
      </w:r>
      <w:r w:rsidRPr="00B8328A">
        <w:rPr>
          <w:spacing w:val="1"/>
          <w:position w:val="-1"/>
          <w:sz w:val="24"/>
          <w:szCs w:val="24"/>
        </w:rPr>
        <w:t>r</w:t>
      </w:r>
      <w:r w:rsidRPr="00B8328A">
        <w:rPr>
          <w:spacing w:val="-1"/>
          <w:position w:val="-1"/>
          <w:sz w:val="24"/>
          <w:szCs w:val="24"/>
        </w:rPr>
        <w:t>t</w:t>
      </w:r>
      <w:r w:rsidRPr="00B8328A">
        <w:rPr>
          <w:position w:val="-1"/>
          <w:sz w:val="24"/>
          <w:szCs w:val="24"/>
        </w:rPr>
        <w:t>i</w:t>
      </w:r>
      <w:proofErr w:type="spellEnd"/>
      <w:r w:rsidRPr="00B8328A">
        <w:rPr>
          <w:spacing w:val="1"/>
          <w:position w:val="-1"/>
          <w:sz w:val="24"/>
          <w:szCs w:val="24"/>
        </w:rPr>
        <w:t xml:space="preserve"> </w:t>
      </w:r>
      <w:r w:rsidRPr="00B8328A">
        <w:rPr>
          <w:spacing w:val="-2"/>
          <w:position w:val="-1"/>
          <w:sz w:val="24"/>
          <w:szCs w:val="24"/>
        </w:rPr>
        <w:t>d</w:t>
      </w:r>
      <w:r w:rsidRPr="00B8328A">
        <w:rPr>
          <w:position w:val="-1"/>
          <w:sz w:val="24"/>
          <w:szCs w:val="24"/>
        </w:rPr>
        <w:t>i</w:t>
      </w:r>
      <w:r w:rsidRPr="00B8328A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8328A">
        <w:rPr>
          <w:position w:val="-1"/>
          <w:sz w:val="24"/>
          <w:szCs w:val="24"/>
        </w:rPr>
        <w:t>ba</w:t>
      </w:r>
      <w:r w:rsidRPr="00B8328A">
        <w:rPr>
          <w:spacing w:val="-1"/>
          <w:position w:val="-1"/>
          <w:sz w:val="24"/>
          <w:szCs w:val="24"/>
        </w:rPr>
        <w:t>w</w:t>
      </w:r>
      <w:r w:rsidRPr="00B8328A">
        <w:rPr>
          <w:position w:val="-1"/>
          <w:sz w:val="24"/>
          <w:szCs w:val="24"/>
        </w:rPr>
        <w:t>ah</w:t>
      </w:r>
      <w:proofErr w:type="spellEnd"/>
      <w:r w:rsidRPr="00B8328A">
        <w:rPr>
          <w:spacing w:val="-2"/>
          <w:position w:val="-1"/>
          <w:sz w:val="24"/>
          <w:szCs w:val="24"/>
        </w:rPr>
        <w:t xml:space="preserve"> </w:t>
      </w:r>
      <w:proofErr w:type="spellStart"/>
      <w:r w:rsidRPr="00B8328A">
        <w:rPr>
          <w:spacing w:val="1"/>
          <w:position w:val="-1"/>
          <w:sz w:val="24"/>
          <w:szCs w:val="24"/>
        </w:rPr>
        <w:t>i</w:t>
      </w:r>
      <w:r w:rsidRPr="00B8328A">
        <w:rPr>
          <w:spacing w:val="-2"/>
          <w:position w:val="-1"/>
          <w:sz w:val="24"/>
          <w:szCs w:val="24"/>
        </w:rPr>
        <w:t>n</w:t>
      </w:r>
      <w:r w:rsidRPr="00B8328A">
        <w:rPr>
          <w:spacing w:val="1"/>
          <w:position w:val="-1"/>
          <w:sz w:val="24"/>
          <w:szCs w:val="24"/>
        </w:rPr>
        <w:t>i</w:t>
      </w:r>
      <w:proofErr w:type="spellEnd"/>
      <w:r w:rsidRPr="00B8328A">
        <w:rPr>
          <w:position w:val="-1"/>
          <w:sz w:val="24"/>
          <w:szCs w:val="24"/>
        </w:rPr>
        <w:t>:</w:t>
      </w:r>
    </w:p>
    <w:p w:rsidR="00B8328A" w:rsidRPr="00B8328A" w:rsidRDefault="00B8328A" w:rsidP="00E40E1E">
      <w:pPr>
        <w:spacing w:line="276" w:lineRule="auto"/>
        <w:ind w:left="120" w:right="3371"/>
        <w:jc w:val="both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752"/>
        <w:gridCol w:w="3686"/>
        <w:gridCol w:w="3827"/>
      </w:tblGrid>
      <w:tr w:rsidR="00B16CC9" w:rsidRPr="00B8328A" w:rsidTr="00B8328A">
        <w:trPr>
          <w:trHeight w:hRule="exact" w:val="18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C9" w:rsidRPr="00B8328A" w:rsidRDefault="007514C4" w:rsidP="008138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328A">
              <w:rPr>
                <w:b/>
                <w:spacing w:val="-1"/>
                <w:sz w:val="24"/>
                <w:szCs w:val="24"/>
              </w:rPr>
              <w:t>N</w:t>
            </w:r>
            <w:r w:rsidRPr="00B8328A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C9" w:rsidRPr="00B8328A" w:rsidRDefault="007514C4" w:rsidP="008138BE">
            <w:pPr>
              <w:spacing w:line="276" w:lineRule="auto"/>
              <w:ind w:right="183"/>
              <w:jc w:val="center"/>
              <w:rPr>
                <w:sz w:val="24"/>
                <w:szCs w:val="24"/>
              </w:rPr>
            </w:pPr>
            <w:proofErr w:type="spellStart"/>
            <w:r w:rsidRPr="00B8328A">
              <w:rPr>
                <w:b/>
                <w:spacing w:val="1"/>
                <w:sz w:val="24"/>
                <w:szCs w:val="24"/>
              </w:rPr>
              <w:t>K</w:t>
            </w:r>
            <w:r w:rsidRPr="00B8328A">
              <w:rPr>
                <w:b/>
                <w:sz w:val="24"/>
                <w:szCs w:val="24"/>
              </w:rPr>
              <w:t>arya</w:t>
            </w:r>
            <w:proofErr w:type="spellEnd"/>
            <w:r w:rsidRPr="00B8328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I</w:t>
            </w:r>
            <w:r w:rsidRPr="00B8328A">
              <w:rPr>
                <w:b/>
                <w:spacing w:val="-1"/>
                <w:sz w:val="24"/>
                <w:szCs w:val="24"/>
              </w:rPr>
              <w:t>lm</w:t>
            </w:r>
            <w:r w:rsidRPr="00B8328A">
              <w:rPr>
                <w:b/>
                <w:spacing w:val="1"/>
                <w:sz w:val="24"/>
                <w:szCs w:val="24"/>
              </w:rPr>
              <w:t>i</w:t>
            </w:r>
            <w:r w:rsidRPr="00B8328A">
              <w:rPr>
                <w:b/>
                <w:sz w:val="24"/>
                <w:szCs w:val="24"/>
              </w:rPr>
              <w:t>ah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(</w:t>
            </w:r>
            <w:r w:rsidRPr="00B8328A">
              <w:rPr>
                <w:b/>
                <w:spacing w:val="-1"/>
                <w:sz w:val="24"/>
                <w:szCs w:val="24"/>
              </w:rPr>
              <w:t>N</w:t>
            </w:r>
            <w:r w:rsidRPr="00B8328A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B8328A">
              <w:rPr>
                <w:b/>
                <w:sz w:val="24"/>
                <w:szCs w:val="24"/>
              </w:rPr>
              <w:t>urut</w:t>
            </w:r>
            <w:proofErr w:type="spellEnd"/>
            <w:r w:rsidRPr="00B8328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ses</w:t>
            </w:r>
            <w:r w:rsidRPr="00B8328A">
              <w:rPr>
                <w:b/>
                <w:spacing w:val="-3"/>
                <w:sz w:val="24"/>
                <w:szCs w:val="24"/>
              </w:rPr>
              <w:t>u</w:t>
            </w:r>
            <w:r w:rsidRPr="00B8328A">
              <w:rPr>
                <w:b/>
                <w:sz w:val="24"/>
                <w:szCs w:val="24"/>
              </w:rPr>
              <w:t>ai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dengan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d</w:t>
            </w:r>
            <w:r w:rsidRPr="00B8328A">
              <w:rPr>
                <w:b/>
                <w:spacing w:val="-2"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ft</w:t>
            </w:r>
            <w:r w:rsidRPr="00B8328A">
              <w:rPr>
                <w:b/>
                <w:sz w:val="24"/>
                <w:szCs w:val="24"/>
              </w:rPr>
              <w:t>ar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r w:rsidRPr="00B8328A">
              <w:rPr>
                <w:b/>
                <w:spacing w:val="-1"/>
                <w:sz w:val="24"/>
                <w:szCs w:val="24"/>
              </w:rPr>
              <w:t>DU</w:t>
            </w:r>
            <w:r w:rsidRPr="00B8328A">
              <w:rPr>
                <w:b/>
                <w:spacing w:val="2"/>
                <w:sz w:val="24"/>
                <w:szCs w:val="24"/>
              </w:rPr>
              <w:t>P</w:t>
            </w:r>
            <w:r w:rsidRPr="00B8328A">
              <w:rPr>
                <w:b/>
                <w:spacing w:val="-1"/>
                <w:sz w:val="24"/>
                <w:szCs w:val="24"/>
              </w:rPr>
              <w:t>AK</w:t>
            </w:r>
            <w:r w:rsidRPr="00B832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C9" w:rsidRPr="00B8328A" w:rsidRDefault="006B4A48" w:rsidP="008138BE">
            <w:pPr>
              <w:spacing w:line="276" w:lineRule="auto"/>
              <w:ind w:right="1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28A">
              <w:rPr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C9" w:rsidRPr="00B8328A" w:rsidRDefault="007514C4" w:rsidP="008138BE">
            <w:pPr>
              <w:spacing w:line="276" w:lineRule="auto"/>
              <w:ind w:left="106" w:right="104"/>
              <w:jc w:val="center"/>
              <w:rPr>
                <w:sz w:val="24"/>
                <w:szCs w:val="24"/>
              </w:rPr>
            </w:pPr>
            <w:proofErr w:type="spellStart"/>
            <w:r w:rsidRPr="00B8328A">
              <w:rPr>
                <w:b/>
                <w:sz w:val="24"/>
                <w:szCs w:val="24"/>
              </w:rPr>
              <w:t>Iden</w:t>
            </w:r>
            <w:r w:rsidRPr="00B8328A">
              <w:rPr>
                <w:b/>
                <w:spacing w:val="-1"/>
                <w:sz w:val="24"/>
                <w:szCs w:val="24"/>
              </w:rPr>
              <w:t>t</w:t>
            </w:r>
            <w:r w:rsidRPr="00B8328A">
              <w:rPr>
                <w:b/>
                <w:spacing w:val="1"/>
                <w:sz w:val="24"/>
                <w:szCs w:val="24"/>
              </w:rPr>
              <w:t>it</w:t>
            </w:r>
            <w:r w:rsidRPr="00B8328A">
              <w:rPr>
                <w:b/>
                <w:spacing w:val="-2"/>
                <w:sz w:val="24"/>
                <w:szCs w:val="24"/>
              </w:rPr>
              <w:t>a</w:t>
            </w:r>
            <w:r w:rsidRPr="00B8328A">
              <w:rPr>
                <w:b/>
                <w:sz w:val="24"/>
                <w:szCs w:val="24"/>
              </w:rPr>
              <w:t>s</w:t>
            </w:r>
            <w:proofErr w:type="spellEnd"/>
            <w:r w:rsidRPr="00B832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pacing w:val="-1"/>
                <w:sz w:val="24"/>
                <w:szCs w:val="24"/>
              </w:rPr>
              <w:t>K</w:t>
            </w:r>
            <w:r w:rsidRPr="00B8328A">
              <w:rPr>
                <w:b/>
                <w:sz w:val="24"/>
                <w:szCs w:val="24"/>
              </w:rPr>
              <w:t>arya</w:t>
            </w:r>
            <w:proofErr w:type="spellEnd"/>
          </w:p>
          <w:p w:rsidR="00B16CC9" w:rsidRPr="00B8328A" w:rsidRDefault="007514C4" w:rsidP="008138BE">
            <w:pPr>
              <w:spacing w:line="276" w:lineRule="auto"/>
              <w:ind w:left="536" w:right="536"/>
              <w:jc w:val="center"/>
              <w:rPr>
                <w:sz w:val="24"/>
                <w:szCs w:val="24"/>
              </w:rPr>
            </w:pPr>
            <w:proofErr w:type="spellStart"/>
            <w:r w:rsidRPr="00B8328A">
              <w:rPr>
                <w:b/>
                <w:sz w:val="24"/>
                <w:szCs w:val="24"/>
              </w:rPr>
              <w:t>I</w:t>
            </w:r>
            <w:r w:rsidRPr="00B8328A">
              <w:rPr>
                <w:b/>
                <w:spacing w:val="1"/>
                <w:sz w:val="24"/>
                <w:szCs w:val="24"/>
              </w:rPr>
              <w:t>l</w:t>
            </w:r>
            <w:r w:rsidRPr="00B8328A">
              <w:rPr>
                <w:b/>
                <w:spacing w:val="-1"/>
                <w:sz w:val="24"/>
                <w:szCs w:val="24"/>
              </w:rPr>
              <w:t>m</w:t>
            </w:r>
            <w:r w:rsidRPr="00B8328A">
              <w:rPr>
                <w:b/>
                <w:spacing w:val="1"/>
                <w:sz w:val="24"/>
                <w:szCs w:val="24"/>
              </w:rPr>
              <w:t>i</w:t>
            </w:r>
            <w:r w:rsidRPr="00B8328A">
              <w:rPr>
                <w:b/>
                <w:sz w:val="24"/>
                <w:szCs w:val="24"/>
              </w:rPr>
              <w:t>ah</w:t>
            </w:r>
            <w:proofErr w:type="spellEnd"/>
          </w:p>
          <w:p w:rsidR="00B16CC9" w:rsidRPr="00B8328A" w:rsidRDefault="007514C4" w:rsidP="008138BE">
            <w:pPr>
              <w:spacing w:before="1" w:line="276" w:lineRule="auto"/>
              <w:ind w:left="184" w:right="185"/>
              <w:jc w:val="center"/>
              <w:rPr>
                <w:sz w:val="24"/>
                <w:szCs w:val="24"/>
              </w:rPr>
            </w:pPr>
            <w:r w:rsidRPr="00B8328A">
              <w:rPr>
                <w:b/>
                <w:sz w:val="24"/>
                <w:szCs w:val="24"/>
              </w:rPr>
              <w:t>(</w:t>
            </w:r>
            <w:r w:rsidRPr="00B8328A">
              <w:rPr>
                <w:b/>
                <w:spacing w:val="-1"/>
                <w:sz w:val="24"/>
                <w:szCs w:val="24"/>
              </w:rPr>
              <w:t>N</w:t>
            </w:r>
            <w:r w:rsidRPr="00B8328A">
              <w:rPr>
                <w:b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m</w:t>
            </w:r>
            <w:r w:rsidRPr="00B8328A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B8328A">
              <w:rPr>
                <w:b/>
                <w:sz w:val="24"/>
                <w:szCs w:val="24"/>
              </w:rPr>
              <w:t>J</w:t>
            </w:r>
            <w:r w:rsidRPr="00B8328A">
              <w:rPr>
                <w:b/>
                <w:spacing w:val="-3"/>
                <w:sz w:val="24"/>
                <w:szCs w:val="24"/>
              </w:rPr>
              <w:t>u</w:t>
            </w:r>
            <w:r w:rsidRPr="00B8328A">
              <w:rPr>
                <w:b/>
                <w:sz w:val="24"/>
                <w:szCs w:val="24"/>
              </w:rPr>
              <w:t>rn</w:t>
            </w:r>
            <w:r w:rsidRPr="00B8328A">
              <w:rPr>
                <w:b/>
                <w:spacing w:val="-2"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l</w:t>
            </w:r>
            <w:proofErr w:type="spellEnd"/>
            <w:r w:rsidRPr="00B8328A">
              <w:rPr>
                <w:b/>
                <w:sz w:val="24"/>
                <w:szCs w:val="24"/>
              </w:rPr>
              <w:t>, vo</w:t>
            </w:r>
            <w:r w:rsidRPr="00B8328A">
              <w:rPr>
                <w:b/>
                <w:spacing w:val="1"/>
                <w:sz w:val="24"/>
                <w:szCs w:val="24"/>
              </w:rPr>
              <w:t>l</w:t>
            </w:r>
            <w:r w:rsidRPr="00B8328A">
              <w:rPr>
                <w:b/>
                <w:spacing w:val="-3"/>
                <w:sz w:val="24"/>
                <w:szCs w:val="24"/>
              </w:rPr>
              <w:t>u</w:t>
            </w:r>
            <w:r w:rsidRPr="00B8328A">
              <w:rPr>
                <w:b/>
                <w:spacing w:val="1"/>
                <w:sz w:val="24"/>
                <w:szCs w:val="24"/>
              </w:rPr>
              <w:t>m</w:t>
            </w:r>
            <w:r w:rsidRPr="00B8328A">
              <w:rPr>
                <w:b/>
                <w:sz w:val="24"/>
                <w:szCs w:val="24"/>
              </w:rPr>
              <w:t xml:space="preserve">e, no, </w:t>
            </w:r>
            <w:proofErr w:type="spellStart"/>
            <w:r w:rsidRPr="00B8328A">
              <w:rPr>
                <w:b/>
                <w:spacing w:val="1"/>
                <w:sz w:val="24"/>
                <w:szCs w:val="24"/>
              </w:rPr>
              <w:t>t</w:t>
            </w:r>
            <w:r w:rsidRPr="00B8328A">
              <w:rPr>
                <w:b/>
                <w:sz w:val="24"/>
                <w:szCs w:val="24"/>
              </w:rPr>
              <w:t>ahun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pacing w:val="-1"/>
                <w:sz w:val="24"/>
                <w:szCs w:val="24"/>
              </w:rPr>
              <w:t>t</w:t>
            </w:r>
            <w:r w:rsidRPr="00B8328A">
              <w:rPr>
                <w:b/>
                <w:sz w:val="24"/>
                <w:szCs w:val="24"/>
              </w:rPr>
              <w:t>erb</w:t>
            </w:r>
            <w:r w:rsidRPr="00B8328A">
              <w:rPr>
                <w:b/>
                <w:spacing w:val="-1"/>
                <w:sz w:val="24"/>
                <w:szCs w:val="24"/>
              </w:rPr>
              <w:t>i</w:t>
            </w:r>
            <w:r w:rsidRPr="00B8328A">
              <w:rPr>
                <w:b/>
                <w:spacing w:val="1"/>
                <w:sz w:val="24"/>
                <w:szCs w:val="24"/>
              </w:rPr>
              <w:t>t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8328A">
              <w:rPr>
                <w:b/>
                <w:sz w:val="24"/>
                <w:szCs w:val="24"/>
              </w:rPr>
              <w:t>dan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l</w:t>
            </w:r>
            <w:r w:rsidRPr="00B8328A">
              <w:rPr>
                <w:b/>
                <w:spacing w:val="-2"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m</w:t>
            </w:r>
            <w:r w:rsidRPr="00B8328A">
              <w:rPr>
                <w:b/>
                <w:sz w:val="24"/>
                <w:szCs w:val="24"/>
              </w:rPr>
              <w:t>at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pacing w:val="1"/>
                <w:sz w:val="24"/>
                <w:szCs w:val="24"/>
              </w:rPr>
              <w:t>l</w:t>
            </w:r>
            <w:r w:rsidRPr="00B8328A">
              <w:rPr>
                <w:b/>
                <w:sz w:val="24"/>
                <w:szCs w:val="24"/>
              </w:rPr>
              <w:t>a</w:t>
            </w:r>
            <w:r w:rsidRPr="00B8328A">
              <w:rPr>
                <w:b/>
                <w:spacing w:val="1"/>
                <w:sz w:val="24"/>
                <w:szCs w:val="24"/>
              </w:rPr>
              <w:t>m</w:t>
            </w:r>
            <w:r w:rsidRPr="00B8328A">
              <w:rPr>
                <w:b/>
                <w:spacing w:val="-2"/>
                <w:sz w:val="24"/>
                <w:szCs w:val="24"/>
              </w:rPr>
              <w:t>a</w:t>
            </w:r>
            <w:r w:rsidRPr="00B8328A">
              <w:rPr>
                <w:b/>
                <w:sz w:val="24"/>
                <w:szCs w:val="24"/>
              </w:rPr>
              <w:t>n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z w:val="24"/>
                <w:szCs w:val="24"/>
              </w:rPr>
              <w:t>karya</w:t>
            </w:r>
            <w:proofErr w:type="spellEnd"/>
            <w:r w:rsidRPr="00B8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28A">
              <w:rPr>
                <w:b/>
                <w:spacing w:val="1"/>
                <w:sz w:val="24"/>
                <w:szCs w:val="24"/>
              </w:rPr>
              <w:t>i</w:t>
            </w:r>
            <w:r w:rsidRPr="00B8328A">
              <w:rPr>
                <w:b/>
                <w:spacing w:val="-1"/>
                <w:sz w:val="24"/>
                <w:szCs w:val="24"/>
              </w:rPr>
              <w:t>l</w:t>
            </w:r>
            <w:r w:rsidRPr="00B8328A">
              <w:rPr>
                <w:b/>
                <w:spacing w:val="1"/>
                <w:sz w:val="24"/>
                <w:szCs w:val="24"/>
              </w:rPr>
              <w:t>mi</w:t>
            </w:r>
            <w:r w:rsidRPr="00B8328A">
              <w:rPr>
                <w:b/>
                <w:sz w:val="24"/>
                <w:szCs w:val="24"/>
              </w:rPr>
              <w:t>a</w:t>
            </w:r>
            <w:r w:rsidRPr="00B8328A">
              <w:rPr>
                <w:b/>
                <w:spacing w:val="-3"/>
                <w:sz w:val="24"/>
                <w:szCs w:val="24"/>
              </w:rPr>
              <w:t>h</w:t>
            </w:r>
            <w:proofErr w:type="spellEnd"/>
            <w:r w:rsidRPr="00B8328A">
              <w:rPr>
                <w:b/>
                <w:sz w:val="24"/>
                <w:szCs w:val="24"/>
              </w:rPr>
              <w:t>)</w:t>
            </w:r>
          </w:p>
        </w:tc>
      </w:tr>
      <w:tr w:rsidR="003F74E3" w:rsidRPr="00B8328A" w:rsidTr="00B8328A">
        <w:trPr>
          <w:trHeight w:hRule="exact" w:val="5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C9" w:rsidRPr="00B8328A" w:rsidRDefault="007514C4" w:rsidP="00B8328A">
            <w:pPr>
              <w:spacing w:line="360" w:lineRule="auto"/>
              <w:ind w:left="174" w:right="174"/>
              <w:jc w:val="center"/>
              <w:rPr>
                <w:sz w:val="24"/>
                <w:szCs w:val="24"/>
              </w:rPr>
            </w:pPr>
            <w:r w:rsidRPr="00B8328A"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C9" w:rsidRPr="00B8328A" w:rsidRDefault="00B16CC9" w:rsidP="00B832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C9" w:rsidRPr="00B8328A" w:rsidRDefault="00B16CC9" w:rsidP="00B8328A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FD" w:rsidRPr="00B8328A" w:rsidRDefault="00846DFD" w:rsidP="00B8328A">
            <w:pPr>
              <w:spacing w:line="360" w:lineRule="auto"/>
              <w:jc w:val="center"/>
              <w:rPr>
                <w:rFonts w:ascii="Helv" w:hAnsi="Helv"/>
                <w:sz w:val="24"/>
                <w:szCs w:val="24"/>
                <w:u w:val="single"/>
              </w:rPr>
            </w:pPr>
          </w:p>
          <w:p w:rsidR="00B16CC9" w:rsidRPr="00B8328A" w:rsidRDefault="00B16CC9" w:rsidP="00B8328A">
            <w:pPr>
              <w:spacing w:line="360" w:lineRule="auto"/>
              <w:ind w:right="164"/>
              <w:jc w:val="center"/>
              <w:rPr>
                <w:sz w:val="24"/>
                <w:szCs w:val="24"/>
              </w:rPr>
            </w:pPr>
          </w:p>
        </w:tc>
      </w:tr>
      <w:tr w:rsidR="00B8328A" w:rsidRPr="00B8328A" w:rsidTr="00B8328A">
        <w:trPr>
          <w:trHeight w:hRule="exact" w:val="5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ind w:left="174" w:right="174"/>
              <w:jc w:val="center"/>
              <w:rPr>
                <w:sz w:val="24"/>
                <w:szCs w:val="24"/>
              </w:rPr>
            </w:pPr>
            <w:r w:rsidRPr="00B8328A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rFonts w:ascii="Helv" w:hAnsi="Helv"/>
                <w:sz w:val="24"/>
                <w:szCs w:val="24"/>
                <w:u w:val="single"/>
              </w:rPr>
            </w:pPr>
          </w:p>
        </w:tc>
      </w:tr>
      <w:tr w:rsidR="00B8328A" w:rsidRPr="00B8328A" w:rsidTr="00B8328A">
        <w:trPr>
          <w:trHeight w:hRule="exact" w:val="5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ind w:left="174" w:right="174"/>
              <w:jc w:val="center"/>
              <w:rPr>
                <w:sz w:val="24"/>
                <w:szCs w:val="24"/>
              </w:rPr>
            </w:pPr>
            <w:r w:rsidRPr="00B8328A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B8328A" w:rsidRDefault="00B8328A" w:rsidP="00B8328A">
            <w:pPr>
              <w:spacing w:line="360" w:lineRule="auto"/>
              <w:jc w:val="center"/>
              <w:rPr>
                <w:rFonts w:ascii="Helv" w:hAnsi="Helv"/>
                <w:sz w:val="24"/>
                <w:szCs w:val="24"/>
                <w:u w:val="single"/>
              </w:rPr>
            </w:pPr>
          </w:p>
        </w:tc>
      </w:tr>
    </w:tbl>
    <w:p w:rsidR="00B16CC9" w:rsidRPr="00B8328A" w:rsidRDefault="00B16CC9" w:rsidP="007514C4">
      <w:pPr>
        <w:spacing w:line="276" w:lineRule="auto"/>
        <w:rPr>
          <w:sz w:val="24"/>
          <w:szCs w:val="24"/>
        </w:rPr>
      </w:pPr>
    </w:p>
    <w:p w:rsidR="00B16CC9" w:rsidRPr="00B8328A" w:rsidRDefault="007514C4" w:rsidP="007514C4">
      <w:pPr>
        <w:tabs>
          <w:tab w:val="left" w:pos="540"/>
        </w:tabs>
        <w:spacing w:before="36" w:line="276" w:lineRule="auto"/>
        <w:ind w:left="547" w:right="179" w:hanging="427"/>
        <w:jc w:val="both"/>
        <w:rPr>
          <w:sz w:val="24"/>
          <w:szCs w:val="24"/>
        </w:rPr>
      </w:pPr>
      <w:r w:rsidRPr="00B8328A">
        <w:rPr>
          <w:sz w:val="24"/>
          <w:szCs w:val="24"/>
        </w:rPr>
        <w:t>1.</w:t>
      </w:r>
      <w:r w:rsidRPr="00B8328A">
        <w:rPr>
          <w:sz w:val="24"/>
          <w:szCs w:val="24"/>
        </w:rPr>
        <w:tab/>
      </w:r>
      <w:proofErr w:type="spellStart"/>
      <w:r w:rsidRPr="00B8328A">
        <w:rPr>
          <w:spacing w:val="-1"/>
          <w:sz w:val="24"/>
          <w:szCs w:val="24"/>
        </w:rPr>
        <w:t>A</w:t>
      </w:r>
      <w:r w:rsidRPr="00B8328A">
        <w:rPr>
          <w:sz w:val="24"/>
          <w:szCs w:val="24"/>
        </w:rPr>
        <w:t>da</w:t>
      </w:r>
      <w:r w:rsidRPr="00B8328A">
        <w:rPr>
          <w:spacing w:val="1"/>
          <w:sz w:val="24"/>
          <w:szCs w:val="24"/>
        </w:rPr>
        <w:t>l</w:t>
      </w:r>
      <w:r w:rsidRPr="00B8328A">
        <w:rPr>
          <w:sz w:val="24"/>
          <w:szCs w:val="24"/>
        </w:rPr>
        <w:t>ah</w:t>
      </w:r>
      <w:proofErr w:type="spellEnd"/>
      <w:r w:rsidRPr="00B8328A">
        <w:rPr>
          <w:spacing w:val="48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be</w:t>
      </w:r>
      <w:r w:rsidRPr="00B8328A">
        <w:rPr>
          <w:spacing w:val="-2"/>
          <w:sz w:val="24"/>
          <w:szCs w:val="24"/>
        </w:rPr>
        <w:t>n</w:t>
      </w:r>
      <w:r w:rsidRPr="00B8328A">
        <w:rPr>
          <w:sz w:val="24"/>
          <w:szCs w:val="24"/>
        </w:rPr>
        <w:t>ar</w:t>
      </w:r>
      <w:proofErr w:type="spellEnd"/>
      <w:r w:rsidRPr="00B8328A">
        <w:rPr>
          <w:spacing w:val="51"/>
          <w:sz w:val="24"/>
          <w:szCs w:val="24"/>
        </w:rPr>
        <w:t xml:space="preserve"> </w:t>
      </w:r>
      <w:proofErr w:type="spellStart"/>
      <w:r w:rsidRPr="00B8328A">
        <w:rPr>
          <w:b/>
          <w:spacing w:val="-2"/>
          <w:sz w:val="24"/>
          <w:szCs w:val="24"/>
        </w:rPr>
        <w:t>k</w:t>
      </w:r>
      <w:r w:rsidRPr="00B8328A">
        <w:rPr>
          <w:b/>
          <w:sz w:val="24"/>
          <w:szCs w:val="24"/>
        </w:rPr>
        <w:t>a</w:t>
      </w:r>
      <w:r w:rsidRPr="00B8328A">
        <w:rPr>
          <w:b/>
          <w:spacing w:val="1"/>
          <w:sz w:val="24"/>
          <w:szCs w:val="24"/>
        </w:rPr>
        <w:t>r</w:t>
      </w:r>
      <w:r w:rsidRPr="00B8328A">
        <w:rPr>
          <w:b/>
          <w:spacing w:val="-2"/>
          <w:sz w:val="24"/>
          <w:szCs w:val="24"/>
        </w:rPr>
        <w:t>y</w:t>
      </w:r>
      <w:r w:rsidRPr="00B8328A">
        <w:rPr>
          <w:b/>
          <w:sz w:val="24"/>
          <w:szCs w:val="24"/>
        </w:rPr>
        <w:t>a</w:t>
      </w:r>
      <w:proofErr w:type="spellEnd"/>
      <w:r w:rsidRPr="00B8328A">
        <w:rPr>
          <w:b/>
          <w:spacing w:val="51"/>
          <w:sz w:val="24"/>
          <w:szCs w:val="24"/>
        </w:rPr>
        <w:t xml:space="preserve"> </w:t>
      </w:r>
      <w:proofErr w:type="spellStart"/>
      <w:r w:rsidRPr="00B8328A">
        <w:rPr>
          <w:b/>
          <w:spacing w:val="-2"/>
          <w:sz w:val="24"/>
          <w:szCs w:val="24"/>
        </w:rPr>
        <w:t>s</w:t>
      </w:r>
      <w:r w:rsidRPr="00B8328A">
        <w:rPr>
          <w:b/>
          <w:sz w:val="24"/>
          <w:szCs w:val="24"/>
        </w:rPr>
        <w:t>a</w:t>
      </w:r>
      <w:r w:rsidRPr="00B8328A">
        <w:rPr>
          <w:b/>
          <w:spacing w:val="-2"/>
          <w:sz w:val="24"/>
          <w:szCs w:val="24"/>
        </w:rPr>
        <w:t>y</w:t>
      </w:r>
      <w:r w:rsidRPr="00B8328A">
        <w:rPr>
          <w:b/>
          <w:sz w:val="24"/>
          <w:szCs w:val="24"/>
        </w:rPr>
        <w:t>a</w:t>
      </w:r>
      <w:proofErr w:type="spellEnd"/>
      <w:r w:rsidRPr="00B8328A">
        <w:rPr>
          <w:b/>
          <w:spacing w:val="51"/>
          <w:sz w:val="24"/>
          <w:szCs w:val="24"/>
        </w:rPr>
        <w:t xml:space="preserve"> </w:t>
      </w:r>
      <w:proofErr w:type="spellStart"/>
      <w:r w:rsidRPr="00B8328A">
        <w:rPr>
          <w:b/>
          <w:sz w:val="24"/>
          <w:szCs w:val="24"/>
        </w:rPr>
        <w:t>send</w:t>
      </w:r>
      <w:r w:rsidRPr="00B8328A">
        <w:rPr>
          <w:b/>
          <w:spacing w:val="-1"/>
          <w:sz w:val="24"/>
          <w:szCs w:val="24"/>
        </w:rPr>
        <w:t>i</w:t>
      </w:r>
      <w:r w:rsidRPr="00B8328A">
        <w:rPr>
          <w:b/>
          <w:spacing w:val="1"/>
          <w:sz w:val="24"/>
          <w:szCs w:val="24"/>
        </w:rPr>
        <w:t>r</w:t>
      </w:r>
      <w:r w:rsidRPr="00B8328A">
        <w:rPr>
          <w:b/>
          <w:sz w:val="24"/>
          <w:szCs w:val="24"/>
        </w:rPr>
        <w:t>i</w:t>
      </w:r>
      <w:proofErr w:type="spellEnd"/>
      <w:r w:rsidRPr="00B8328A">
        <w:rPr>
          <w:b/>
          <w:spacing w:val="49"/>
          <w:sz w:val="24"/>
          <w:szCs w:val="24"/>
        </w:rPr>
        <w:t xml:space="preserve"> </w:t>
      </w:r>
      <w:proofErr w:type="spellStart"/>
      <w:r w:rsidRPr="00B8328A">
        <w:rPr>
          <w:b/>
          <w:spacing w:val="-2"/>
          <w:sz w:val="24"/>
          <w:szCs w:val="24"/>
        </w:rPr>
        <w:t>a</w:t>
      </w:r>
      <w:r w:rsidRPr="00B8328A">
        <w:rPr>
          <w:b/>
          <w:spacing w:val="1"/>
          <w:sz w:val="24"/>
          <w:szCs w:val="24"/>
        </w:rPr>
        <w:t>t</w:t>
      </w:r>
      <w:r w:rsidRPr="00B8328A">
        <w:rPr>
          <w:b/>
          <w:sz w:val="24"/>
          <w:szCs w:val="24"/>
        </w:rPr>
        <w:t>au</w:t>
      </w:r>
      <w:proofErr w:type="spellEnd"/>
      <w:r w:rsidRPr="00B8328A">
        <w:rPr>
          <w:b/>
          <w:spacing w:val="48"/>
          <w:sz w:val="24"/>
          <w:szCs w:val="24"/>
        </w:rPr>
        <w:t xml:space="preserve"> </w:t>
      </w:r>
      <w:proofErr w:type="spellStart"/>
      <w:r w:rsidRPr="00B8328A">
        <w:rPr>
          <w:b/>
          <w:sz w:val="24"/>
          <w:szCs w:val="24"/>
        </w:rPr>
        <w:t>bu</w:t>
      </w:r>
      <w:r w:rsidRPr="00B8328A">
        <w:rPr>
          <w:b/>
          <w:spacing w:val="-2"/>
          <w:sz w:val="24"/>
          <w:szCs w:val="24"/>
        </w:rPr>
        <w:t>k</w:t>
      </w:r>
      <w:r w:rsidRPr="00B8328A">
        <w:rPr>
          <w:b/>
          <w:sz w:val="24"/>
          <w:szCs w:val="24"/>
        </w:rPr>
        <w:t>an</w:t>
      </w:r>
      <w:proofErr w:type="spellEnd"/>
      <w:r w:rsidRPr="00B8328A">
        <w:rPr>
          <w:b/>
          <w:spacing w:val="51"/>
          <w:sz w:val="24"/>
          <w:szCs w:val="24"/>
        </w:rPr>
        <w:t xml:space="preserve"> </w:t>
      </w:r>
      <w:proofErr w:type="spellStart"/>
      <w:r w:rsidRPr="00B8328A">
        <w:rPr>
          <w:b/>
          <w:sz w:val="24"/>
          <w:szCs w:val="24"/>
        </w:rPr>
        <w:t>p</w:t>
      </w:r>
      <w:r w:rsidRPr="00B8328A">
        <w:rPr>
          <w:b/>
          <w:spacing w:val="-1"/>
          <w:sz w:val="24"/>
          <w:szCs w:val="24"/>
        </w:rPr>
        <w:t>l</w:t>
      </w:r>
      <w:r w:rsidRPr="00B8328A">
        <w:rPr>
          <w:b/>
          <w:sz w:val="24"/>
          <w:szCs w:val="24"/>
        </w:rPr>
        <w:t>a</w:t>
      </w:r>
      <w:r w:rsidRPr="00B8328A">
        <w:rPr>
          <w:b/>
          <w:spacing w:val="-2"/>
          <w:sz w:val="24"/>
          <w:szCs w:val="24"/>
        </w:rPr>
        <w:t>g</w:t>
      </w:r>
      <w:r w:rsidRPr="00B8328A">
        <w:rPr>
          <w:b/>
          <w:spacing w:val="1"/>
          <w:sz w:val="24"/>
          <w:szCs w:val="24"/>
        </w:rPr>
        <w:t>i</w:t>
      </w:r>
      <w:r w:rsidRPr="00B8328A">
        <w:rPr>
          <w:b/>
          <w:sz w:val="24"/>
          <w:szCs w:val="24"/>
        </w:rPr>
        <w:t>at</w:t>
      </w:r>
      <w:proofErr w:type="spellEnd"/>
      <w:r w:rsidRPr="00B8328A">
        <w:rPr>
          <w:b/>
          <w:spacing w:val="49"/>
          <w:sz w:val="24"/>
          <w:szCs w:val="24"/>
        </w:rPr>
        <w:t xml:space="preserve"> </w:t>
      </w:r>
      <w:proofErr w:type="spellStart"/>
      <w:r w:rsidRPr="00B8328A">
        <w:rPr>
          <w:b/>
          <w:sz w:val="24"/>
          <w:szCs w:val="24"/>
        </w:rPr>
        <w:t>ha</w:t>
      </w:r>
      <w:r w:rsidRPr="00B8328A">
        <w:rPr>
          <w:b/>
          <w:spacing w:val="-2"/>
          <w:sz w:val="24"/>
          <w:szCs w:val="24"/>
        </w:rPr>
        <w:t>s</w:t>
      </w:r>
      <w:r w:rsidRPr="00B8328A">
        <w:rPr>
          <w:b/>
          <w:spacing w:val="1"/>
          <w:sz w:val="24"/>
          <w:szCs w:val="24"/>
        </w:rPr>
        <w:t>i</w:t>
      </w:r>
      <w:r w:rsidRPr="00B8328A">
        <w:rPr>
          <w:b/>
          <w:sz w:val="24"/>
          <w:szCs w:val="24"/>
        </w:rPr>
        <w:t>l</w:t>
      </w:r>
      <w:proofErr w:type="spellEnd"/>
      <w:r w:rsidRPr="00B8328A">
        <w:rPr>
          <w:b/>
          <w:spacing w:val="51"/>
          <w:sz w:val="24"/>
          <w:szCs w:val="24"/>
        </w:rPr>
        <w:t xml:space="preserve"> </w:t>
      </w:r>
      <w:proofErr w:type="spellStart"/>
      <w:r w:rsidRPr="00B8328A">
        <w:rPr>
          <w:b/>
          <w:spacing w:val="-2"/>
          <w:sz w:val="24"/>
          <w:szCs w:val="24"/>
        </w:rPr>
        <w:t>k</w:t>
      </w:r>
      <w:r w:rsidRPr="00B8328A">
        <w:rPr>
          <w:b/>
          <w:sz w:val="24"/>
          <w:szCs w:val="24"/>
        </w:rPr>
        <w:t>a</w:t>
      </w:r>
      <w:r w:rsidRPr="00B8328A">
        <w:rPr>
          <w:b/>
          <w:spacing w:val="1"/>
          <w:sz w:val="24"/>
          <w:szCs w:val="24"/>
        </w:rPr>
        <w:t>r</w:t>
      </w:r>
      <w:r w:rsidRPr="00B8328A">
        <w:rPr>
          <w:b/>
          <w:spacing w:val="-2"/>
          <w:sz w:val="24"/>
          <w:szCs w:val="24"/>
        </w:rPr>
        <w:t>y</w:t>
      </w:r>
      <w:r w:rsidRPr="00B8328A">
        <w:rPr>
          <w:b/>
          <w:sz w:val="24"/>
          <w:szCs w:val="24"/>
        </w:rPr>
        <w:t>a</w:t>
      </w:r>
      <w:proofErr w:type="spellEnd"/>
      <w:r w:rsidRPr="00B8328A">
        <w:rPr>
          <w:b/>
          <w:spacing w:val="51"/>
          <w:sz w:val="24"/>
          <w:szCs w:val="24"/>
        </w:rPr>
        <w:t xml:space="preserve"> </w:t>
      </w:r>
      <w:r w:rsidRPr="00B8328A">
        <w:rPr>
          <w:b/>
          <w:spacing w:val="-2"/>
          <w:sz w:val="24"/>
          <w:szCs w:val="24"/>
        </w:rPr>
        <w:t>o</w:t>
      </w:r>
      <w:r w:rsidRPr="00B8328A">
        <w:rPr>
          <w:b/>
          <w:spacing w:val="1"/>
          <w:sz w:val="24"/>
          <w:szCs w:val="24"/>
        </w:rPr>
        <w:t>r</w:t>
      </w:r>
      <w:r w:rsidRPr="00B8328A">
        <w:rPr>
          <w:b/>
          <w:sz w:val="24"/>
          <w:szCs w:val="24"/>
        </w:rPr>
        <w:t>ang</w:t>
      </w:r>
      <w:r w:rsidRPr="00B8328A">
        <w:rPr>
          <w:b/>
          <w:spacing w:val="48"/>
          <w:sz w:val="24"/>
          <w:szCs w:val="24"/>
        </w:rPr>
        <w:t xml:space="preserve"> </w:t>
      </w:r>
      <w:r w:rsidRPr="00B8328A">
        <w:rPr>
          <w:b/>
          <w:spacing w:val="-1"/>
          <w:sz w:val="24"/>
          <w:szCs w:val="24"/>
        </w:rPr>
        <w:t>l</w:t>
      </w:r>
      <w:r w:rsidRPr="00B8328A">
        <w:rPr>
          <w:b/>
          <w:sz w:val="24"/>
          <w:szCs w:val="24"/>
        </w:rPr>
        <w:t>a</w:t>
      </w:r>
      <w:r w:rsidRPr="00B8328A">
        <w:rPr>
          <w:b/>
          <w:spacing w:val="1"/>
          <w:sz w:val="24"/>
          <w:szCs w:val="24"/>
        </w:rPr>
        <w:t>i</w:t>
      </w:r>
      <w:r w:rsidRPr="00B8328A">
        <w:rPr>
          <w:b/>
          <w:sz w:val="24"/>
          <w:szCs w:val="24"/>
        </w:rPr>
        <w:t>n</w:t>
      </w:r>
      <w:r w:rsidRPr="00B8328A">
        <w:rPr>
          <w:spacing w:val="48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d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pacing w:val="5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sa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51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j</w:t>
      </w:r>
      <w:r w:rsidRPr="00B8328A">
        <w:rPr>
          <w:sz w:val="24"/>
          <w:szCs w:val="24"/>
        </w:rPr>
        <w:t>u</w:t>
      </w:r>
      <w:r w:rsidRPr="00B8328A">
        <w:rPr>
          <w:spacing w:val="-2"/>
          <w:sz w:val="24"/>
          <w:szCs w:val="24"/>
        </w:rPr>
        <w:t>ka</w:t>
      </w:r>
      <w:r w:rsidRPr="00B8328A">
        <w:rPr>
          <w:sz w:val="24"/>
          <w:szCs w:val="24"/>
        </w:rPr>
        <w:t>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seba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ai</w:t>
      </w:r>
      <w:proofErr w:type="spellEnd"/>
      <w:r w:rsidRPr="00B8328A">
        <w:rPr>
          <w:spacing w:val="1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b</w:t>
      </w:r>
      <w:r w:rsidRPr="00B8328A">
        <w:rPr>
          <w:sz w:val="24"/>
          <w:szCs w:val="24"/>
        </w:rPr>
        <w:t>ahan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pe</w:t>
      </w:r>
      <w:r w:rsidRPr="00B8328A">
        <w:rPr>
          <w:spacing w:val="-2"/>
          <w:sz w:val="24"/>
          <w:szCs w:val="24"/>
        </w:rPr>
        <w:t>n</w:t>
      </w:r>
      <w:r w:rsidRPr="00B8328A">
        <w:rPr>
          <w:spacing w:val="1"/>
          <w:sz w:val="24"/>
          <w:szCs w:val="24"/>
        </w:rPr>
        <w:t>il</w:t>
      </w:r>
      <w:r w:rsidRPr="00B8328A">
        <w:rPr>
          <w:spacing w:val="-2"/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p</w:t>
      </w:r>
      <w:r w:rsidRPr="00B8328A">
        <w:rPr>
          <w:spacing w:val="-2"/>
          <w:sz w:val="24"/>
          <w:szCs w:val="24"/>
        </w:rPr>
        <w:t>e</w:t>
      </w:r>
      <w:r w:rsidRPr="00B8328A">
        <w:rPr>
          <w:sz w:val="24"/>
          <w:szCs w:val="24"/>
        </w:rPr>
        <w:t>ne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p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a</w:t>
      </w:r>
      <w:r w:rsidRPr="00B8328A">
        <w:rPr>
          <w:sz w:val="24"/>
          <w:szCs w:val="24"/>
        </w:rPr>
        <w:t>n</w:t>
      </w:r>
      <w:r w:rsidRPr="00B8328A">
        <w:rPr>
          <w:spacing w:val="-2"/>
          <w:sz w:val="24"/>
          <w:szCs w:val="24"/>
        </w:rPr>
        <w:t>gk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3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ed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t</w:t>
      </w:r>
      <w:proofErr w:type="spellEnd"/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dan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ena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j</w:t>
      </w:r>
      <w:r w:rsidRPr="00B8328A">
        <w:rPr>
          <w:sz w:val="24"/>
          <w:szCs w:val="24"/>
        </w:rPr>
        <w:t>ab</w:t>
      </w:r>
      <w:r w:rsidRPr="00B8328A">
        <w:rPr>
          <w:spacing w:val="-2"/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e</w:t>
      </w:r>
      <w:proofErr w:type="spellEnd"/>
      <w:r w:rsidRPr="00B8328A">
        <w:rPr>
          <w:spacing w:val="2"/>
          <w:sz w:val="24"/>
          <w:szCs w:val="24"/>
        </w:rPr>
        <w:t xml:space="preserve"> </w:t>
      </w:r>
      <w:proofErr w:type="spellStart"/>
      <w:r w:rsidRPr="00B8328A">
        <w:rPr>
          <w:spacing w:val="-1"/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s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s</w:t>
      </w:r>
      <w:r w:rsidRPr="00B8328A">
        <w:rPr>
          <w:spacing w:val="-1"/>
          <w:sz w:val="24"/>
          <w:szCs w:val="24"/>
        </w:rPr>
        <w:t>t</w:t>
      </w:r>
      <w:r w:rsidRPr="00B8328A">
        <w:rPr>
          <w:sz w:val="24"/>
          <w:szCs w:val="24"/>
        </w:rPr>
        <w:t>en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r w:rsidRPr="00B8328A">
        <w:rPr>
          <w:spacing w:val="-1"/>
          <w:sz w:val="24"/>
          <w:szCs w:val="24"/>
        </w:rPr>
        <w:t>A</w:t>
      </w:r>
      <w:r w:rsidRPr="00B8328A">
        <w:rPr>
          <w:sz w:val="24"/>
          <w:szCs w:val="24"/>
        </w:rPr>
        <w:t>h</w:t>
      </w:r>
      <w:r w:rsidRPr="00B8328A">
        <w:rPr>
          <w:spacing w:val="1"/>
          <w:sz w:val="24"/>
          <w:szCs w:val="24"/>
        </w:rPr>
        <w:t>li</w:t>
      </w:r>
      <w:r w:rsidRPr="00B8328A">
        <w:rPr>
          <w:sz w:val="24"/>
          <w:szCs w:val="24"/>
        </w:rPr>
        <w:t>.</w:t>
      </w:r>
    </w:p>
    <w:p w:rsidR="00B16CC9" w:rsidRPr="00B8328A" w:rsidRDefault="007514C4" w:rsidP="007514C4">
      <w:pPr>
        <w:tabs>
          <w:tab w:val="left" w:pos="540"/>
        </w:tabs>
        <w:spacing w:before="2" w:line="276" w:lineRule="auto"/>
        <w:ind w:left="547" w:right="178" w:hanging="427"/>
        <w:jc w:val="both"/>
        <w:rPr>
          <w:sz w:val="24"/>
          <w:szCs w:val="24"/>
        </w:rPr>
      </w:pPr>
      <w:r w:rsidRPr="00B8328A">
        <w:rPr>
          <w:sz w:val="24"/>
          <w:szCs w:val="24"/>
        </w:rPr>
        <w:t>2.</w:t>
      </w:r>
      <w:r w:rsidRPr="00B8328A">
        <w:rPr>
          <w:sz w:val="24"/>
          <w:szCs w:val="24"/>
        </w:rPr>
        <w:tab/>
      </w:r>
      <w:proofErr w:type="spellStart"/>
      <w:r w:rsidRPr="00B8328A">
        <w:rPr>
          <w:spacing w:val="-1"/>
          <w:sz w:val="24"/>
          <w:szCs w:val="24"/>
        </w:rPr>
        <w:t>A</w:t>
      </w:r>
      <w:r w:rsidRPr="00B8328A">
        <w:rPr>
          <w:sz w:val="24"/>
          <w:szCs w:val="24"/>
        </w:rPr>
        <w:t>pab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1"/>
          <w:sz w:val="24"/>
          <w:szCs w:val="24"/>
        </w:rPr>
        <w:t>l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d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e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ud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ha</w:t>
      </w:r>
      <w:r w:rsidRPr="00B8328A">
        <w:rPr>
          <w:spacing w:val="-1"/>
          <w:sz w:val="24"/>
          <w:szCs w:val="24"/>
        </w:rPr>
        <w:t>r</w:t>
      </w:r>
      <w:r w:rsidRPr="00B8328A">
        <w:rPr>
          <w:sz w:val="24"/>
          <w:szCs w:val="24"/>
        </w:rPr>
        <w:t>i</w:t>
      </w:r>
      <w:proofErr w:type="spellEnd"/>
      <w:r w:rsidRPr="00B8328A">
        <w:rPr>
          <w:spacing w:val="18"/>
          <w:sz w:val="24"/>
          <w:szCs w:val="24"/>
        </w:rPr>
        <w:t xml:space="preserve"> </w:t>
      </w:r>
      <w:proofErr w:type="spellStart"/>
      <w:proofErr w:type="gramStart"/>
      <w:r w:rsidRPr="00B8328A">
        <w:rPr>
          <w:spacing w:val="-1"/>
          <w:sz w:val="24"/>
          <w:szCs w:val="24"/>
        </w:rPr>
        <w:t>t</w:t>
      </w:r>
      <w:r w:rsidRPr="00B8328A">
        <w:rPr>
          <w:spacing w:val="-2"/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bu</w:t>
      </w:r>
      <w:r w:rsidRPr="00B8328A">
        <w:rPr>
          <w:spacing w:val="-2"/>
          <w:sz w:val="24"/>
          <w:szCs w:val="24"/>
        </w:rPr>
        <w:t>k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i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35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b</w:t>
      </w:r>
      <w:r w:rsidRPr="00B8328A">
        <w:rPr>
          <w:sz w:val="24"/>
          <w:szCs w:val="24"/>
        </w:rPr>
        <w:t>ah</w:t>
      </w:r>
      <w:r w:rsidRPr="00B8328A">
        <w:rPr>
          <w:spacing w:val="-1"/>
          <w:sz w:val="24"/>
          <w:szCs w:val="24"/>
        </w:rPr>
        <w:t>w</w:t>
      </w:r>
      <w:r w:rsidRPr="00B8328A">
        <w:rPr>
          <w:sz w:val="24"/>
          <w:szCs w:val="24"/>
        </w:rPr>
        <w:t>a</w:t>
      </w:r>
      <w:proofErr w:type="spellEnd"/>
      <w:proofErr w:type="gram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r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-1"/>
          <w:sz w:val="24"/>
          <w:szCs w:val="24"/>
        </w:rPr>
        <w:t>i</w:t>
      </w:r>
      <w:r w:rsidRPr="00B8328A">
        <w:rPr>
          <w:spacing w:val="1"/>
          <w:sz w:val="24"/>
          <w:szCs w:val="24"/>
        </w:rPr>
        <w:t>l</w:t>
      </w:r>
      <w:r w:rsidRPr="00B8328A">
        <w:rPr>
          <w:spacing w:val="-4"/>
          <w:sz w:val="24"/>
          <w:szCs w:val="24"/>
        </w:rPr>
        <w:t>m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ah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ni</w:t>
      </w:r>
      <w:proofErr w:type="spellEnd"/>
      <w:r w:rsidRPr="00B8328A">
        <w:rPr>
          <w:spacing w:val="15"/>
          <w:sz w:val="24"/>
          <w:szCs w:val="24"/>
        </w:rPr>
        <w:t xml:space="preserve"> </w:t>
      </w:r>
      <w:proofErr w:type="spellStart"/>
      <w:r w:rsidRPr="00B8328A">
        <w:rPr>
          <w:b/>
          <w:sz w:val="24"/>
          <w:szCs w:val="24"/>
        </w:rPr>
        <w:t>bu</w:t>
      </w:r>
      <w:r w:rsidRPr="00B8328A">
        <w:rPr>
          <w:b/>
          <w:spacing w:val="-2"/>
          <w:sz w:val="24"/>
          <w:szCs w:val="24"/>
        </w:rPr>
        <w:t>k</w:t>
      </w:r>
      <w:r w:rsidRPr="00B8328A">
        <w:rPr>
          <w:b/>
          <w:sz w:val="24"/>
          <w:szCs w:val="24"/>
        </w:rPr>
        <w:t>an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r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sa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sen</w:t>
      </w:r>
      <w:r w:rsidRPr="00B8328A">
        <w:rPr>
          <w:spacing w:val="-2"/>
          <w:sz w:val="24"/>
          <w:szCs w:val="24"/>
        </w:rPr>
        <w:t>d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1"/>
          <w:sz w:val="24"/>
          <w:szCs w:val="24"/>
        </w:rPr>
        <w:t>r</w:t>
      </w:r>
      <w:r w:rsidRPr="00B8328A">
        <w:rPr>
          <w:sz w:val="24"/>
          <w:szCs w:val="24"/>
        </w:rPr>
        <w:t>i</w:t>
      </w:r>
      <w:proofErr w:type="spellEnd"/>
      <w:r w:rsidRPr="00B8328A">
        <w:rPr>
          <w:spacing w:val="19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au</w:t>
      </w:r>
      <w:proofErr w:type="spellEnd"/>
      <w:r w:rsidRPr="00B8328A">
        <w:rPr>
          <w:spacing w:val="17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p</w:t>
      </w:r>
      <w:r w:rsidRPr="00B8328A">
        <w:rPr>
          <w:spacing w:val="1"/>
          <w:sz w:val="24"/>
          <w:szCs w:val="24"/>
        </w:rPr>
        <w:t>l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g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4"/>
          <w:sz w:val="24"/>
          <w:szCs w:val="24"/>
        </w:rPr>
        <w:t>a</w:t>
      </w:r>
      <w:r w:rsidRPr="00B8328A">
        <w:rPr>
          <w:sz w:val="24"/>
          <w:szCs w:val="24"/>
        </w:rPr>
        <w:t>t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has</w:t>
      </w:r>
      <w:r w:rsidRPr="00B8328A">
        <w:rPr>
          <w:spacing w:val="-1"/>
          <w:sz w:val="24"/>
          <w:szCs w:val="24"/>
        </w:rPr>
        <w:t>i</w:t>
      </w:r>
      <w:r w:rsidRPr="00B8328A">
        <w:rPr>
          <w:sz w:val="24"/>
          <w:szCs w:val="24"/>
        </w:rPr>
        <w:t>l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5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r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r w:rsidRPr="00B8328A">
        <w:rPr>
          <w:spacing w:val="-2"/>
          <w:sz w:val="24"/>
          <w:szCs w:val="24"/>
        </w:rPr>
        <w:t>o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 xml:space="preserve">ang </w:t>
      </w:r>
      <w:r w:rsidRPr="00B8328A">
        <w:rPr>
          <w:spacing w:val="2"/>
          <w:sz w:val="24"/>
          <w:szCs w:val="24"/>
        </w:rPr>
        <w:t xml:space="preserve"> </w:t>
      </w:r>
      <w:r w:rsidRPr="00B8328A">
        <w:rPr>
          <w:spacing w:val="-1"/>
          <w:sz w:val="24"/>
          <w:szCs w:val="24"/>
        </w:rPr>
        <w:t>l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 xml:space="preserve">n,  </w:t>
      </w:r>
      <w:proofErr w:type="spellStart"/>
      <w:r w:rsidRPr="00B8328A">
        <w:rPr>
          <w:spacing w:val="-4"/>
          <w:sz w:val="24"/>
          <w:szCs w:val="24"/>
        </w:rPr>
        <w:t>m</w:t>
      </w:r>
      <w:r w:rsidRPr="00B8328A">
        <w:rPr>
          <w:spacing w:val="3"/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sa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be</w:t>
      </w:r>
      <w:r w:rsidRPr="00B8328A">
        <w:rPr>
          <w:spacing w:val="-1"/>
          <w:sz w:val="24"/>
          <w:szCs w:val="24"/>
        </w:rPr>
        <w:t>r</w:t>
      </w:r>
      <w:r w:rsidRPr="00B8328A">
        <w:rPr>
          <w:sz w:val="24"/>
          <w:szCs w:val="24"/>
        </w:rPr>
        <w:t>se</w:t>
      </w:r>
      <w:r w:rsidRPr="00B8328A">
        <w:rPr>
          <w:spacing w:val="-2"/>
          <w:sz w:val="24"/>
          <w:szCs w:val="24"/>
        </w:rPr>
        <w:t>d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proofErr w:type="spellStart"/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en</w:t>
      </w:r>
      <w:r w:rsidRPr="00B8328A">
        <w:rPr>
          <w:spacing w:val="-2"/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ri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san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si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3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</w:t>
      </w:r>
      <w:r w:rsidRPr="00B8328A">
        <w:rPr>
          <w:spacing w:val="-2"/>
          <w:sz w:val="24"/>
          <w:szCs w:val="24"/>
        </w:rPr>
        <w:t>e</w:t>
      </w:r>
      <w:r w:rsidRPr="00B8328A">
        <w:rPr>
          <w:sz w:val="24"/>
          <w:szCs w:val="24"/>
        </w:rPr>
        <w:t>su</w:t>
      </w:r>
      <w:r w:rsidRPr="00B8328A">
        <w:rPr>
          <w:spacing w:val="-2"/>
          <w:sz w:val="24"/>
          <w:szCs w:val="24"/>
        </w:rPr>
        <w:t>a</w:t>
      </w:r>
      <w:r w:rsidRPr="00B8328A">
        <w:rPr>
          <w:sz w:val="24"/>
          <w:szCs w:val="24"/>
        </w:rPr>
        <w:t>i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5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e</w:t>
      </w:r>
      <w:r w:rsidRPr="00B8328A">
        <w:rPr>
          <w:spacing w:val="-2"/>
          <w:sz w:val="24"/>
          <w:szCs w:val="24"/>
        </w:rPr>
        <w:t>n</w:t>
      </w:r>
      <w:r w:rsidRPr="00B8328A">
        <w:rPr>
          <w:spacing w:val="-1"/>
          <w:sz w:val="24"/>
          <w:szCs w:val="24"/>
        </w:rPr>
        <w:t>t</w:t>
      </w:r>
      <w:r w:rsidRPr="00B8328A">
        <w:rPr>
          <w:sz w:val="24"/>
          <w:szCs w:val="24"/>
        </w:rPr>
        <w:t>uan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4"/>
          <w:sz w:val="24"/>
          <w:szCs w:val="24"/>
        </w:rPr>
        <w:t xml:space="preserve"> </w:t>
      </w:r>
      <w:proofErr w:type="spellStart"/>
      <w:r w:rsidRPr="00B8328A">
        <w:rPr>
          <w:spacing w:val="-2"/>
          <w:sz w:val="24"/>
          <w:szCs w:val="24"/>
        </w:rPr>
        <w:t>p</w:t>
      </w:r>
      <w:r w:rsidRPr="00B8328A">
        <w:rPr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un</w:t>
      </w:r>
      <w:r w:rsidRPr="00B8328A">
        <w:rPr>
          <w:spacing w:val="-2"/>
          <w:sz w:val="24"/>
          <w:szCs w:val="24"/>
        </w:rPr>
        <w:t>d</w:t>
      </w:r>
      <w:r w:rsidRPr="00B8328A">
        <w:rPr>
          <w:sz w:val="24"/>
          <w:szCs w:val="24"/>
        </w:rPr>
        <w:t>an</w:t>
      </w:r>
      <w:r w:rsidRPr="00B8328A">
        <w:rPr>
          <w:spacing w:val="-1"/>
          <w:sz w:val="24"/>
          <w:szCs w:val="24"/>
        </w:rPr>
        <w:t>g</w:t>
      </w:r>
      <w:proofErr w:type="spellEnd"/>
      <w:r w:rsidRPr="00B8328A">
        <w:rPr>
          <w:sz w:val="24"/>
          <w:szCs w:val="24"/>
        </w:rPr>
        <w:t xml:space="preserve">- </w:t>
      </w:r>
      <w:proofErr w:type="spellStart"/>
      <w:r w:rsidRPr="00B8328A">
        <w:rPr>
          <w:sz w:val="24"/>
          <w:szCs w:val="24"/>
        </w:rPr>
        <w:t>undan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ang</w:t>
      </w:r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be</w:t>
      </w:r>
      <w:r w:rsidRPr="00B8328A">
        <w:rPr>
          <w:spacing w:val="1"/>
          <w:sz w:val="24"/>
          <w:szCs w:val="24"/>
        </w:rPr>
        <w:t>rl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u</w:t>
      </w:r>
      <w:proofErr w:type="spellEnd"/>
      <w:r w:rsidRPr="00B8328A">
        <w:rPr>
          <w:sz w:val="24"/>
          <w:szCs w:val="24"/>
        </w:rPr>
        <w:t>.</w:t>
      </w:r>
    </w:p>
    <w:p w:rsidR="00B16CC9" w:rsidRPr="00B8328A" w:rsidRDefault="00B16CC9" w:rsidP="007514C4">
      <w:pPr>
        <w:spacing w:before="11" w:line="276" w:lineRule="auto"/>
        <w:rPr>
          <w:sz w:val="24"/>
          <w:szCs w:val="24"/>
        </w:rPr>
      </w:pPr>
    </w:p>
    <w:p w:rsidR="00B16CC9" w:rsidRPr="00B8328A" w:rsidRDefault="007514C4">
      <w:pPr>
        <w:ind w:left="120"/>
        <w:rPr>
          <w:sz w:val="24"/>
          <w:szCs w:val="24"/>
        </w:rPr>
      </w:pPr>
      <w:proofErr w:type="spellStart"/>
      <w:r w:rsidRPr="00B8328A">
        <w:rPr>
          <w:spacing w:val="-1"/>
          <w:sz w:val="24"/>
          <w:szCs w:val="24"/>
        </w:rPr>
        <w:t>D</w:t>
      </w:r>
      <w:r w:rsidRPr="00B8328A">
        <w:rPr>
          <w:sz w:val="24"/>
          <w:szCs w:val="24"/>
        </w:rPr>
        <w:t>e</w:t>
      </w:r>
      <w:r w:rsidRPr="00B8328A">
        <w:rPr>
          <w:spacing w:val="-4"/>
          <w:sz w:val="24"/>
          <w:szCs w:val="24"/>
        </w:rPr>
        <w:t>m</w:t>
      </w:r>
      <w:r w:rsidRPr="00B8328A">
        <w:rPr>
          <w:spacing w:val="3"/>
          <w:sz w:val="24"/>
          <w:szCs w:val="24"/>
        </w:rPr>
        <w:t>i</w:t>
      </w:r>
      <w:r w:rsidRPr="00B8328A">
        <w:rPr>
          <w:spacing w:val="-2"/>
          <w:sz w:val="24"/>
          <w:szCs w:val="24"/>
        </w:rPr>
        <w:t>k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</w:t>
      </w:r>
      <w:r w:rsidRPr="00B8328A">
        <w:rPr>
          <w:spacing w:val="-2"/>
          <w:sz w:val="24"/>
          <w:szCs w:val="24"/>
        </w:rPr>
        <w:t>u</w:t>
      </w:r>
      <w:r w:rsidRPr="00B8328A">
        <w:rPr>
          <w:spacing w:val="1"/>
          <w:sz w:val="24"/>
          <w:szCs w:val="24"/>
        </w:rPr>
        <w:t>r</w:t>
      </w:r>
      <w:r w:rsidRPr="00B8328A">
        <w:rPr>
          <w:sz w:val="24"/>
          <w:szCs w:val="24"/>
        </w:rPr>
        <w:t>at</w:t>
      </w:r>
      <w:proofErr w:type="spellEnd"/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pe</w:t>
      </w:r>
      <w:r w:rsidRPr="00B8328A">
        <w:rPr>
          <w:spacing w:val="-1"/>
          <w:sz w:val="24"/>
          <w:szCs w:val="24"/>
        </w:rPr>
        <w:t>r</w:t>
      </w:r>
      <w:r w:rsidRPr="00B8328A">
        <w:rPr>
          <w:sz w:val="24"/>
          <w:szCs w:val="24"/>
        </w:rPr>
        <w:t>n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aan</w:t>
      </w:r>
      <w:proofErr w:type="spellEnd"/>
      <w:r w:rsidRPr="00B8328A">
        <w:rPr>
          <w:spacing w:val="-2"/>
          <w:sz w:val="24"/>
          <w:szCs w:val="24"/>
        </w:rPr>
        <w:t xml:space="preserve"> </w:t>
      </w:r>
      <w:proofErr w:type="spellStart"/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ni</w:t>
      </w:r>
      <w:proofErr w:type="spellEnd"/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sa</w:t>
      </w:r>
      <w:r w:rsidRPr="00B8328A">
        <w:rPr>
          <w:spacing w:val="-2"/>
          <w:sz w:val="24"/>
          <w:szCs w:val="24"/>
        </w:rPr>
        <w:t>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bu</w:t>
      </w:r>
      <w:r w:rsidRPr="00B8328A">
        <w:rPr>
          <w:spacing w:val="-2"/>
          <w:sz w:val="24"/>
          <w:szCs w:val="24"/>
        </w:rPr>
        <w:t>a</w:t>
      </w:r>
      <w:r w:rsidRPr="00B8328A">
        <w:rPr>
          <w:sz w:val="24"/>
          <w:szCs w:val="24"/>
        </w:rPr>
        <w:t>t</w:t>
      </w:r>
      <w:proofErr w:type="spellEnd"/>
      <w:r w:rsidRPr="00B8328A">
        <w:rPr>
          <w:spacing w:val="1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u</w:t>
      </w:r>
      <w:r w:rsidRPr="00B8328A">
        <w:rPr>
          <w:spacing w:val="-2"/>
          <w:sz w:val="24"/>
          <w:szCs w:val="24"/>
        </w:rPr>
        <w:t>n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uk</w:t>
      </w:r>
      <w:proofErr w:type="spellEnd"/>
      <w:r w:rsidRPr="00B8328A">
        <w:rPr>
          <w:spacing w:val="53"/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d</w:t>
      </w:r>
      <w:r w:rsidRPr="00B8328A">
        <w:rPr>
          <w:spacing w:val="1"/>
          <w:sz w:val="24"/>
          <w:szCs w:val="24"/>
        </w:rPr>
        <w:t>i</w:t>
      </w:r>
      <w:r w:rsidRPr="00B8328A">
        <w:rPr>
          <w:sz w:val="24"/>
          <w:szCs w:val="24"/>
        </w:rPr>
        <w:t>p</w:t>
      </w:r>
      <w:r w:rsidRPr="00B8328A">
        <w:rPr>
          <w:spacing w:val="-2"/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r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una</w:t>
      </w:r>
      <w:r w:rsidRPr="00B8328A">
        <w:rPr>
          <w:spacing w:val="-2"/>
          <w:sz w:val="24"/>
          <w:szCs w:val="24"/>
        </w:rPr>
        <w:t>k</w:t>
      </w:r>
      <w:r w:rsidRPr="00B8328A">
        <w:rPr>
          <w:sz w:val="24"/>
          <w:szCs w:val="24"/>
        </w:rPr>
        <w:t>an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z w:val="24"/>
          <w:szCs w:val="24"/>
        </w:rPr>
        <w:t>seba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i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ana</w:t>
      </w:r>
      <w:proofErr w:type="spellEnd"/>
      <w:r w:rsidRPr="00B8328A">
        <w:rPr>
          <w:sz w:val="24"/>
          <w:szCs w:val="24"/>
        </w:rPr>
        <w:t xml:space="preserve"> </w:t>
      </w:r>
      <w:proofErr w:type="spellStart"/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es</w:t>
      </w:r>
      <w:r w:rsidRPr="00B8328A">
        <w:rPr>
          <w:spacing w:val="1"/>
          <w:sz w:val="24"/>
          <w:szCs w:val="24"/>
        </w:rPr>
        <w:t>ti</w:t>
      </w:r>
      <w:r w:rsidRPr="00B8328A">
        <w:rPr>
          <w:spacing w:val="-2"/>
          <w:sz w:val="24"/>
          <w:szCs w:val="24"/>
        </w:rPr>
        <w:t>ny</w:t>
      </w:r>
      <w:r w:rsidRPr="00B8328A">
        <w:rPr>
          <w:sz w:val="24"/>
          <w:szCs w:val="24"/>
        </w:rPr>
        <w:t>a</w:t>
      </w:r>
      <w:proofErr w:type="spellEnd"/>
      <w:r w:rsidRPr="00B8328A">
        <w:rPr>
          <w:sz w:val="24"/>
          <w:szCs w:val="24"/>
        </w:rPr>
        <w:t>.</w:t>
      </w:r>
    </w:p>
    <w:p w:rsidR="00B16CC9" w:rsidRPr="00B8328A" w:rsidRDefault="00B16CC9">
      <w:pPr>
        <w:spacing w:before="7" w:line="140" w:lineRule="exact"/>
        <w:rPr>
          <w:sz w:val="24"/>
          <w:szCs w:val="24"/>
        </w:rPr>
      </w:pPr>
    </w:p>
    <w:p w:rsidR="00B16CC9" w:rsidRPr="00B8328A" w:rsidRDefault="00B16CC9">
      <w:pPr>
        <w:spacing w:line="200" w:lineRule="exact"/>
        <w:rPr>
          <w:sz w:val="24"/>
          <w:szCs w:val="24"/>
        </w:rPr>
      </w:pPr>
    </w:p>
    <w:p w:rsidR="00B16CC9" w:rsidRPr="00B8328A" w:rsidRDefault="007514C4" w:rsidP="00774AF1">
      <w:pPr>
        <w:ind w:left="5040" w:firstLine="720"/>
        <w:rPr>
          <w:sz w:val="24"/>
          <w:szCs w:val="24"/>
        </w:rPr>
      </w:pPr>
      <w:proofErr w:type="spellStart"/>
      <w:r w:rsidRPr="00B8328A">
        <w:rPr>
          <w:spacing w:val="-1"/>
          <w:sz w:val="24"/>
          <w:szCs w:val="24"/>
        </w:rPr>
        <w:t>B</w:t>
      </w:r>
      <w:r w:rsidRPr="00B8328A">
        <w:rPr>
          <w:spacing w:val="1"/>
          <w:sz w:val="24"/>
          <w:szCs w:val="24"/>
        </w:rPr>
        <w:t>li</w:t>
      </w:r>
      <w:r w:rsidRPr="00B8328A">
        <w:rPr>
          <w:spacing w:val="-1"/>
          <w:sz w:val="24"/>
          <w:szCs w:val="24"/>
        </w:rPr>
        <w:t>t</w:t>
      </w:r>
      <w:r w:rsidRPr="00B8328A">
        <w:rPr>
          <w:sz w:val="24"/>
          <w:szCs w:val="24"/>
        </w:rPr>
        <w:t>a</w:t>
      </w:r>
      <w:r w:rsidRPr="00B8328A">
        <w:rPr>
          <w:spacing w:val="1"/>
          <w:sz w:val="24"/>
          <w:szCs w:val="24"/>
        </w:rPr>
        <w:t>r</w:t>
      </w:r>
      <w:proofErr w:type="spellEnd"/>
      <w:r w:rsidRPr="00B8328A">
        <w:rPr>
          <w:sz w:val="24"/>
          <w:szCs w:val="24"/>
        </w:rPr>
        <w:t>,</w:t>
      </w:r>
      <w:r w:rsidRPr="00B8328A">
        <w:rPr>
          <w:spacing w:val="53"/>
          <w:sz w:val="24"/>
          <w:szCs w:val="24"/>
        </w:rPr>
        <w:t xml:space="preserve"> </w:t>
      </w:r>
    </w:p>
    <w:p w:rsidR="00B16CC9" w:rsidRPr="00B8328A" w:rsidRDefault="00B16CC9">
      <w:pPr>
        <w:spacing w:before="6" w:line="120" w:lineRule="exact"/>
        <w:rPr>
          <w:sz w:val="24"/>
          <w:szCs w:val="24"/>
        </w:rPr>
      </w:pPr>
    </w:p>
    <w:p w:rsidR="00133063" w:rsidRDefault="007514C4" w:rsidP="00133063">
      <w:pPr>
        <w:spacing w:line="359" w:lineRule="auto"/>
        <w:ind w:left="720" w:right="154"/>
        <w:rPr>
          <w:sz w:val="24"/>
          <w:szCs w:val="24"/>
        </w:rPr>
      </w:pPr>
      <w:proofErr w:type="spellStart"/>
      <w:r w:rsidRPr="00B8328A">
        <w:rPr>
          <w:sz w:val="24"/>
          <w:szCs w:val="24"/>
        </w:rPr>
        <w:t>Men</w:t>
      </w:r>
      <w:r w:rsidRPr="00B8328A">
        <w:rPr>
          <w:spacing w:val="-2"/>
          <w:sz w:val="24"/>
          <w:szCs w:val="24"/>
        </w:rPr>
        <w:t>g</w:t>
      </w:r>
      <w:r w:rsidRPr="00B8328A">
        <w:rPr>
          <w:sz w:val="24"/>
          <w:szCs w:val="24"/>
        </w:rPr>
        <w:t>e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a</w:t>
      </w:r>
      <w:r w:rsidRPr="00B8328A">
        <w:rPr>
          <w:spacing w:val="-2"/>
          <w:sz w:val="24"/>
          <w:szCs w:val="24"/>
        </w:rPr>
        <w:t>h</w:t>
      </w:r>
      <w:r w:rsidRPr="00B8328A">
        <w:rPr>
          <w:sz w:val="24"/>
          <w:szCs w:val="24"/>
        </w:rPr>
        <w:t>ui</w:t>
      </w:r>
      <w:proofErr w:type="spellEnd"/>
      <w:r w:rsidRPr="00B8328A">
        <w:rPr>
          <w:sz w:val="24"/>
          <w:szCs w:val="24"/>
        </w:rPr>
        <w:t xml:space="preserve">                                       </w:t>
      </w:r>
      <w:r w:rsidR="006B4A48" w:rsidRPr="00B8328A">
        <w:rPr>
          <w:sz w:val="24"/>
          <w:szCs w:val="24"/>
        </w:rPr>
        <w:t xml:space="preserve">                    </w:t>
      </w:r>
      <w:r w:rsidR="006B4A48" w:rsidRPr="00B8328A">
        <w:rPr>
          <w:sz w:val="24"/>
          <w:szCs w:val="24"/>
        </w:rPr>
        <w:tab/>
      </w:r>
      <w:proofErr w:type="spellStart"/>
      <w:r w:rsidRPr="00B8328A">
        <w:rPr>
          <w:sz w:val="24"/>
          <w:szCs w:val="24"/>
        </w:rPr>
        <w:t>Pe</w:t>
      </w:r>
      <w:r w:rsidRPr="00B8328A">
        <w:rPr>
          <w:spacing w:val="-4"/>
          <w:sz w:val="24"/>
          <w:szCs w:val="24"/>
        </w:rPr>
        <w:t>m</w:t>
      </w:r>
      <w:r w:rsidRPr="00B8328A">
        <w:rPr>
          <w:sz w:val="24"/>
          <w:szCs w:val="24"/>
        </w:rPr>
        <w:t>buat</w:t>
      </w:r>
      <w:proofErr w:type="spellEnd"/>
      <w:r w:rsidR="00133063">
        <w:rPr>
          <w:sz w:val="24"/>
          <w:szCs w:val="24"/>
        </w:rPr>
        <w:t xml:space="preserve"> </w:t>
      </w:r>
      <w:proofErr w:type="spellStart"/>
      <w:r w:rsidR="00133063">
        <w:rPr>
          <w:sz w:val="24"/>
          <w:szCs w:val="24"/>
        </w:rPr>
        <w:t>Pernyataan</w:t>
      </w:r>
      <w:proofErr w:type="spellEnd"/>
    </w:p>
    <w:p w:rsidR="00B16CC9" w:rsidRPr="00B8328A" w:rsidRDefault="007514C4" w:rsidP="006B4A48">
      <w:pPr>
        <w:spacing w:line="359" w:lineRule="auto"/>
        <w:ind w:left="720" w:right="2309"/>
        <w:rPr>
          <w:sz w:val="24"/>
          <w:szCs w:val="24"/>
        </w:rPr>
      </w:pPr>
      <w:proofErr w:type="spellStart"/>
      <w:r w:rsidRPr="00B8328A">
        <w:rPr>
          <w:spacing w:val="-1"/>
          <w:sz w:val="24"/>
          <w:szCs w:val="24"/>
        </w:rPr>
        <w:t>R</w:t>
      </w:r>
      <w:r w:rsidRPr="00B8328A">
        <w:rPr>
          <w:sz w:val="24"/>
          <w:szCs w:val="24"/>
        </w:rPr>
        <w:t>e</w:t>
      </w:r>
      <w:r w:rsidRPr="00B8328A">
        <w:rPr>
          <w:spacing w:val="-2"/>
          <w:sz w:val="24"/>
          <w:szCs w:val="24"/>
        </w:rPr>
        <w:t>k</w:t>
      </w:r>
      <w:r w:rsidRPr="00B8328A">
        <w:rPr>
          <w:spacing w:val="1"/>
          <w:sz w:val="24"/>
          <w:szCs w:val="24"/>
        </w:rPr>
        <w:t>t</w:t>
      </w:r>
      <w:r w:rsidRPr="00B8328A">
        <w:rPr>
          <w:sz w:val="24"/>
          <w:szCs w:val="24"/>
        </w:rPr>
        <w:t>or</w:t>
      </w:r>
      <w:proofErr w:type="spellEnd"/>
      <w:r w:rsidRPr="00B8328A">
        <w:rPr>
          <w:spacing w:val="1"/>
          <w:sz w:val="24"/>
          <w:szCs w:val="24"/>
        </w:rPr>
        <w:t xml:space="preserve"> </w:t>
      </w:r>
      <w:r w:rsidRPr="00B8328A">
        <w:rPr>
          <w:spacing w:val="-1"/>
          <w:sz w:val="24"/>
          <w:szCs w:val="24"/>
        </w:rPr>
        <w:t>UN</w:t>
      </w:r>
      <w:r w:rsidRPr="00B8328A">
        <w:rPr>
          <w:sz w:val="24"/>
          <w:szCs w:val="24"/>
        </w:rPr>
        <w:t>U</w:t>
      </w:r>
      <w:r w:rsidRPr="00B8328A">
        <w:rPr>
          <w:spacing w:val="-1"/>
          <w:sz w:val="24"/>
          <w:szCs w:val="24"/>
        </w:rPr>
        <w:t xml:space="preserve"> </w:t>
      </w:r>
      <w:proofErr w:type="spellStart"/>
      <w:r w:rsidRPr="00B8328A">
        <w:rPr>
          <w:spacing w:val="-1"/>
          <w:sz w:val="24"/>
          <w:szCs w:val="24"/>
        </w:rPr>
        <w:t>B</w:t>
      </w:r>
      <w:r w:rsidRPr="00B8328A">
        <w:rPr>
          <w:spacing w:val="1"/>
          <w:sz w:val="24"/>
          <w:szCs w:val="24"/>
        </w:rPr>
        <w:t>li</w:t>
      </w:r>
      <w:r w:rsidRPr="00B8328A">
        <w:rPr>
          <w:spacing w:val="-1"/>
          <w:sz w:val="24"/>
          <w:szCs w:val="24"/>
        </w:rPr>
        <w:t>t</w:t>
      </w:r>
      <w:r w:rsidRPr="00B8328A">
        <w:rPr>
          <w:sz w:val="24"/>
          <w:szCs w:val="24"/>
        </w:rPr>
        <w:t>ar</w:t>
      </w:r>
      <w:proofErr w:type="spellEnd"/>
    </w:p>
    <w:p w:rsidR="00B16CC9" w:rsidRPr="00B8328A" w:rsidRDefault="00B16CC9">
      <w:pPr>
        <w:spacing w:before="6" w:line="180" w:lineRule="exact"/>
        <w:rPr>
          <w:sz w:val="24"/>
          <w:szCs w:val="24"/>
        </w:rPr>
      </w:pPr>
    </w:p>
    <w:p w:rsidR="001E3875" w:rsidRPr="00B8328A" w:rsidRDefault="001E3875">
      <w:pPr>
        <w:spacing w:before="6" w:line="180" w:lineRule="exact"/>
        <w:rPr>
          <w:sz w:val="24"/>
          <w:szCs w:val="24"/>
        </w:rPr>
      </w:pPr>
    </w:p>
    <w:p w:rsidR="00B16CC9" w:rsidRPr="00B8328A" w:rsidRDefault="00B16CC9">
      <w:pPr>
        <w:spacing w:line="200" w:lineRule="exact"/>
        <w:rPr>
          <w:sz w:val="24"/>
          <w:szCs w:val="24"/>
        </w:rPr>
      </w:pPr>
    </w:p>
    <w:p w:rsidR="006B4A48" w:rsidRPr="00B8328A" w:rsidRDefault="006B4A48">
      <w:pPr>
        <w:spacing w:line="200" w:lineRule="exact"/>
        <w:rPr>
          <w:sz w:val="24"/>
          <w:szCs w:val="24"/>
        </w:rPr>
      </w:pPr>
    </w:p>
    <w:p w:rsidR="00B16CC9" w:rsidRPr="00B8328A" w:rsidRDefault="00B16CC9">
      <w:pPr>
        <w:spacing w:line="200" w:lineRule="exact"/>
        <w:rPr>
          <w:sz w:val="24"/>
          <w:szCs w:val="24"/>
        </w:rPr>
      </w:pPr>
    </w:p>
    <w:p w:rsidR="00B16CC9" w:rsidRPr="00B8328A" w:rsidRDefault="006B4A48" w:rsidP="00774AF1">
      <w:pPr>
        <w:ind w:left="120" w:firstLine="600"/>
        <w:rPr>
          <w:sz w:val="24"/>
          <w:szCs w:val="24"/>
        </w:rPr>
      </w:pPr>
      <w:r w:rsidRPr="00B8328A">
        <w:rPr>
          <w:b/>
          <w:sz w:val="24"/>
          <w:szCs w:val="24"/>
        </w:rPr>
        <w:t xml:space="preserve">Prof. Dr. H.M. </w:t>
      </w:r>
      <w:proofErr w:type="spellStart"/>
      <w:r w:rsidRPr="00B8328A">
        <w:rPr>
          <w:b/>
          <w:sz w:val="24"/>
          <w:szCs w:val="24"/>
        </w:rPr>
        <w:t>Zainuddin</w:t>
      </w:r>
      <w:proofErr w:type="spellEnd"/>
      <w:r w:rsidRPr="00B8328A">
        <w:rPr>
          <w:b/>
          <w:sz w:val="24"/>
          <w:szCs w:val="24"/>
        </w:rPr>
        <w:t xml:space="preserve">, </w:t>
      </w:r>
      <w:proofErr w:type="spellStart"/>
      <w:r w:rsidRPr="00B8328A">
        <w:rPr>
          <w:b/>
          <w:sz w:val="24"/>
          <w:szCs w:val="24"/>
        </w:rPr>
        <w:t>M.Pd</w:t>
      </w:r>
      <w:proofErr w:type="spellEnd"/>
      <w:r w:rsidRPr="00B8328A">
        <w:rPr>
          <w:b/>
          <w:sz w:val="24"/>
          <w:szCs w:val="24"/>
        </w:rPr>
        <w:t>.</w:t>
      </w:r>
      <w:r w:rsidR="007514C4" w:rsidRPr="00B8328A">
        <w:rPr>
          <w:sz w:val="24"/>
          <w:szCs w:val="24"/>
        </w:rPr>
        <w:t xml:space="preserve">  </w:t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="00B8328A" w:rsidRPr="00B8328A">
        <w:rPr>
          <w:sz w:val="24"/>
          <w:szCs w:val="24"/>
        </w:rPr>
        <w:t>…………………………….</w:t>
      </w:r>
    </w:p>
    <w:p w:rsidR="006B4A48" w:rsidRPr="00B8328A" w:rsidRDefault="006B4A48" w:rsidP="00774AF1">
      <w:pPr>
        <w:ind w:left="120"/>
        <w:rPr>
          <w:sz w:val="24"/>
          <w:szCs w:val="24"/>
        </w:rPr>
      </w:pP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</w:r>
      <w:r w:rsidRPr="00B8328A">
        <w:rPr>
          <w:sz w:val="24"/>
          <w:szCs w:val="24"/>
        </w:rPr>
        <w:tab/>
        <w:t xml:space="preserve">NIDN. </w:t>
      </w:r>
    </w:p>
    <w:sectPr w:rsidR="006B4A48" w:rsidRPr="00B8328A" w:rsidSect="00B8328A">
      <w:type w:val="continuous"/>
      <w:pgSz w:w="11920" w:h="16840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34E"/>
    <w:multiLevelType w:val="multilevel"/>
    <w:tmpl w:val="88E66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6B67A3"/>
    <w:multiLevelType w:val="hybridMultilevel"/>
    <w:tmpl w:val="B19C351A"/>
    <w:lvl w:ilvl="0" w:tplc="96B41C8C">
      <w:start w:val="4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7F204B71"/>
    <w:multiLevelType w:val="hybridMultilevel"/>
    <w:tmpl w:val="9A86ABD2"/>
    <w:lvl w:ilvl="0" w:tplc="58EA709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NTW0MDY0MTAzNbFQ0lEKTi0uzszPAykwqgUAxwgllSwAAAA="/>
  </w:docVars>
  <w:rsids>
    <w:rsidRoot w:val="00B16CC9"/>
    <w:rsid w:val="00032F55"/>
    <w:rsid w:val="00133063"/>
    <w:rsid w:val="00155CD5"/>
    <w:rsid w:val="001E3875"/>
    <w:rsid w:val="003A0C07"/>
    <w:rsid w:val="003F74E3"/>
    <w:rsid w:val="00445978"/>
    <w:rsid w:val="005A4B60"/>
    <w:rsid w:val="006B4A48"/>
    <w:rsid w:val="007514C4"/>
    <w:rsid w:val="00774AF1"/>
    <w:rsid w:val="008138BE"/>
    <w:rsid w:val="00846DFD"/>
    <w:rsid w:val="009C70ED"/>
    <w:rsid w:val="00A50595"/>
    <w:rsid w:val="00A60246"/>
    <w:rsid w:val="00B16CC9"/>
    <w:rsid w:val="00B8328A"/>
    <w:rsid w:val="00B9454D"/>
    <w:rsid w:val="00C91C80"/>
    <w:rsid w:val="00C923B9"/>
    <w:rsid w:val="00E40E1E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5FAD"/>
  <w15:docId w15:val="{9F62CAE0-BA2A-4EE7-BEAD-1BE286E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14C4"/>
    <w:pPr>
      <w:ind w:left="720"/>
      <w:contextualSpacing/>
    </w:pPr>
  </w:style>
  <w:style w:type="character" w:customStyle="1" w:styleId="fontstyle01">
    <w:name w:val="fontstyle01"/>
    <w:basedOn w:val="DefaultParagraphFont"/>
    <w:rsid w:val="006B4A4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B4A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A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WIN10</cp:lastModifiedBy>
  <cp:revision>17</cp:revision>
  <cp:lastPrinted>2021-03-13T07:05:00Z</cp:lastPrinted>
  <dcterms:created xsi:type="dcterms:W3CDTF">2019-03-28T04:23:00Z</dcterms:created>
  <dcterms:modified xsi:type="dcterms:W3CDTF">2021-09-27T08:00:00Z</dcterms:modified>
</cp:coreProperties>
</file>